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32944" w14:textId="53E62333" w:rsidR="00934E9A" w:rsidRDefault="00792E47" w:rsidP="00AB3241">
      <w:pPr>
        <w:pStyle w:val="Overskrift1"/>
        <w:jc w:val="center"/>
        <w:rPr>
          <w:noProof/>
        </w:rPr>
      </w:pPr>
      <w:sdt>
        <w:sdtPr>
          <w:rPr>
            <w:noProof/>
          </w:rPr>
          <w:alias w:val="Skriv inn organisasjonsnavn:"/>
          <w:tag w:val=""/>
          <w:id w:val="1410501846"/>
          <w:placeholder>
            <w:docPart w:val="E1CEF5AD714748AA8BEEA82D2930D1A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A4AAE">
            <w:rPr>
              <w:noProof/>
            </w:rPr>
            <w:t>Ball og lek</w:t>
          </w:r>
        </w:sdtContent>
      </w:sdt>
    </w:p>
    <w:p w14:paraId="569448E6" w14:textId="68E7DD52" w:rsidR="00AB3241" w:rsidRDefault="00AB3241" w:rsidP="00AB3241">
      <w:r>
        <w:tab/>
      </w:r>
      <w:r>
        <w:tab/>
      </w:r>
      <w:r>
        <w:tab/>
      </w:r>
      <w:r>
        <w:tab/>
      </w:r>
      <w:r>
        <w:tab/>
      </w:r>
      <w:r>
        <w:tab/>
      </w:r>
      <w:r>
        <w:tab/>
      </w:r>
      <w:r>
        <w:tab/>
      </w:r>
      <w:r>
        <w:tab/>
      </w:r>
      <w:r>
        <w:tab/>
      </w:r>
      <w:r w:rsidR="00EA4AAE">
        <w:t>30</w:t>
      </w:r>
      <w:r>
        <w:t>.0</w:t>
      </w:r>
      <w:r w:rsidR="00EA4AAE">
        <w:t>1</w:t>
      </w:r>
      <w:r>
        <w:t>.2</w:t>
      </w:r>
      <w:r w:rsidR="00EA4AAE">
        <w:t>2</w:t>
      </w:r>
    </w:p>
    <w:p w14:paraId="1E728A94" w14:textId="3D518ABA" w:rsidR="00C53943" w:rsidRPr="00EA4AAE" w:rsidRDefault="00C53943" w:rsidP="00AB3241">
      <w:pPr>
        <w:rPr>
          <w:rFonts w:ascii="Times New Roman" w:hAnsi="Times New Roman" w:cs="Times New Roman"/>
        </w:rPr>
      </w:pPr>
      <w:r w:rsidRPr="00EA4AAE">
        <w:rPr>
          <w:rFonts w:ascii="Times New Roman" w:hAnsi="Times New Roman" w:cs="Times New Roman"/>
        </w:rPr>
        <w:t>Vi hadde totalt et antall på ca</w:t>
      </w:r>
      <w:r w:rsidR="00EA4AAE" w:rsidRPr="00EA4AAE">
        <w:rPr>
          <w:rFonts w:ascii="Times New Roman" w:hAnsi="Times New Roman" w:cs="Times New Roman"/>
        </w:rPr>
        <w:t>.</w:t>
      </w:r>
      <w:r w:rsidRPr="00EA4AAE">
        <w:rPr>
          <w:rFonts w:ascii="Times New Roman" w:hAnsi="Times New Roman" w:cs="Times New Roman"/>
        </w:rPr>
        <w:t xml:space="preserve"> </w:t>
      </w:r>
      <w:r w:rsidR="00EA4AAE" w:rsidRPr="00EA4AAE">
        <w:rPr>
          <w:rFonts w:ascii="Times New Roman" w:hAnsi="Times New Roman" w:cs="Times New Roman"/>
        </w:rPr>
        <w:t xml:space="preserve">160 </w:t>
      </w:r>
      <w:r w:rsidRPr="00EA4AAE">
        <w:rPr>
          <w:rFonts w:ascii="Times New Roman" w:hAnsi="Times New Roman" w:cs="Times New Roman"/>
        </w:rPr>
        <w:t>aktive barn</w:t>
      </w:r>
      <w:r w:rsidR="00771A39" w:rsidRPr="00EA4AAE">
        <w:rPr>
          <w:rFonts w:ascii="Times New Roman" w:hAnsi="Times New Roman" w:cs="Times New Roman"/>
        </w:rPr>
        <w:t xml:space="preserve"> og 30 stk</w:t>
      </w:r>
      <w:r w:rsidR="00EA4AAE" w:rsidRPr="00EA4AAE">
        <w:rPr>
          <w:rFonts w:ascii="Times New Roman" w:hAnsi="Times New Roman" w:cs="Times New Roman"/>
        </w:rPr>
        <w:t>. f</w:t>
      </w:r>
      <w:r w:rsidR="00771A39" w:rsidRPr="00EA4AAE">
        <w:rPr>
          <w:rFonts w:ascii="Times New Roman" w:hAnsi="Times New Roman" w:cs="Times New Roman"/>
        </w:rPr>
        <w:t>rivillige</w:t>
      </w:r>
      <w:r w:rsidR="00EA4AAE" w:rsidRPr="00EA4AAE">
        <w:rPr>
          <w:rFonts w:ascii="Times New Roman" w:hAnsi="Times New Roman" w:cs="Times New Roman"/>
        </w:rPr>
        <w:t xml:space="preserve"> dette året</w:t>
      </w:r>
      <w:r w:rsidR="00771A39" w:rsidRPr="00EA4AAE">
        <w:rPr>
          <w:rFonts w:ascii="Times New Roman" w:hAnsi="Times New Roman" w:cs="Times New Roman"/>
        </w:rPr>
        <w:t xml:space="preserve">. </w:t>
      </w:r>
      <w:r w:rsidR="00EA4AAE" w:rsidRPr="00EA4AAE">
        <w:rPr>
          <w:rFonts w:ascii="Times New Roman" w:hAnsi="Times New Roman" w:cs="Times New Roman"/>
        </w:rPr>
        <w:t xml:space="preserve">Det er vi veldig fornøyde med. Barna koser seg på treninger og vi har lite frafall. </w:t>
      </w:r>
      <w:r w:rsidR="00771A39" w:rsidRPr="00EA4AAE">
        <w:rPr>
          <w:rFonts w:ascii="Times New Roman" w:hAnsi="Times New Roman" w:cs="Times New Roman"/>
        </w:rPr>
        <w:t>B</w:t>
      </w:r>
      <w:r w:rsidR="00EA4AAE" w:rsidRPr="00EA4AAE">
        <w:rPr>
          <w:rFonts w:ascii="Times New Roman" w:hAnsi="Times New Roman" w:cs="Times New Roman"/>
        </w:rPr>
        <w:t xml:space="preserve">all og lek </w:t>
      </w:r>
      <w:r w:rsidR="00771A39" w:rsidRPr="00EA4AAE">
        <w:rPr>
          <w:rFonts w:ascii="Times New Roman" w:hAnsi="Times New Roman" w:cs="Times New Roman"/>
        </w:rPr>
        <w:t xml:space="preserve">er avhengige av foreldre som stiller opp som trenere. Så vi er takknemlige for at </w:t>
      </w:r>
      <w:r w:rsidR="00EA4AAE" w:rsidRPr="00EA4AAE">
        <w:rPr>
          <w:rFonts w:ascii="Times New Roman" w:hAnsi="Times New Roman" w:cs="Times New Roman"/>
        </w:rPr>
        <w:t>foreldrene tar på seg trenergenseren uke etter uke og gjør det beste de kan for at treningene skal bli innholdsrike!</w:t>
      </w:r>
      <w:r w:rsidR="00771A39" w:rsidRPr="00EA4AAE">
        <w:rPr>
          <w:rFonts w:ascii="Times New Roman" w:hAnsi="Times New Roman" w:cs="Times New Roman"/>
        </w:rPr>
        <w:t xml:space="preserve"> </w:t>
      </w:r>
    </w:p>
    <w:p w14:paraId="3398C1BF" w14:textId="0B5793AF" w:rsidR="00771A39" w:rsidRDefault="00C53943" w:rsidP="00AB3241">
      <w:pPr>
        <w:rPr>
          <w:rFonts w:ascii="Times New Roman" w:hAnsi="Times New Roman" w:cs="Times New Roman"/>
        </w:rPr>
      </w:pPr>
      <w:r w:rsidRPr="00EA4AAE">
        <w:rPr>
          <w:rFonts w:ascii="Times New Roman" w:hAnsi="Times New Roman" w:cs="Times New Roman"/>
        </w:rPr>
        <w:t xml:space="preserve">Da samfunnet ble truffet av pandemien, ble vi nedstengt over en lengre periode og det </w:t>
      </w:r>
      <w:r w:rsidR="00910BAA" w:rsidRPr="00EA4AAE">
        <w:rPr>
          <w:rFonts w:ascii="Times New Roman" w:hAnsi="Times New Roman" w:cs="Times New Roman"/>
        </w:rPr>
        <w:t>har ført til at aktiviteten i 202</w:t>
      </w:r>
      <w:r w:rsidR="00EA4AAE" w:rsidRPr="00EA4AAE">
        <w:rPr>
          <w:rFonts w:ascii="Times New Roman" w:hAnsi="Times New Roman" w:cs="Times New Roman"/>
        </w:rPr>
        <w:t xml:space="preserve">1, som i 2020, </w:t>
      </w:r>
      <w:r w:rsidR="00910BAA" w:rsidRPr="00EA4AAE">
        <w:rPr>
          <w:rFonts w:ascii="Times New Roman" w:hAnsi="Times New Roman" w:cs="Times New Roman"/>
        </w:rPr>
        <w:t>har vært</w:t>
      </w:r>
      <w:r w:rsidR="00EA4AAE" w:rsidRPr="00EA4AAE">
        <w:rPr>
          <w:rFonts w:ascii="Times New Roman" w:hAnsi="Times New Roman" w:cs="Times New Roman"/>
        </w:rPr>
        <w:t xml:space="preserve"> </w:t>
      </w:r>
      <w:r w:rsidR="00910BAA" w:rsidRPr="00EA4AAE">
        <w:rPr>
          <w:rFonts w:ascii="Times New Roman" w:hAnsi="Times New Roman" w:cs="Times New Roman"/>
        </w:rPr>
        <w:t xml:space="preserve">begrenset. </w:t>
      </w:r>
      <w:r w:rsidR="00771A39" w:rsidRPr="00EA4AAE">
        <w:rPr>
          <w:rFonts w:ascii="Times New Roman" w:hAnsi="Times New Roman" w:cs="Times New Roman"/>
        </w:rPr>
        <w:t xml:space="preserve">Selv om </w:t>
      </w:r>
      <w:r w:rsidR="00EA4AAE" w:rsidRPr="00EA4AAE">
        <w:rPr>
          <w:rFonts w:ascii="Times New Roman" w:hAnsi="Times New Roman" w:cs="Times New Roman"/>
        </w:rPr>
        <w:t xml:space="preserve">også denne </w:t>
      </w:r>
      <w:r w:rsidR="00771A39" w:rsidRPr="00EA4AAE">
        <w:rPr>
          <w:rFonts w:ascii="Times New Roman" w:hAnsi="Times New Roman" w:cs="Times New Roman"/>
        </w:rPr>
        <w:t>sesongen ble</w:t>
      </w:r>
      <w:r w:rsidR="00EA4AAE" w:rsidRPr="00EA4AAE">
        <w:rPr>
          <w:rFonts w:ascii="Times New Roman" w:hAnsi="Times New Roman" w:cs="Times New Roman"/>
        </w:rPr>
        <w:t xml:space="preserve"> noe amputert,</w:t>
      </w:r>
      <w:r w:rsidR="00771A39" w:rsidRPr="00EA4AAE">
        <w:rPr>
          <w:rFonts w:ascii="Times New Roman" w:hAnsi="Times New Roman" w:cs="Times New Roman"/>
        </w:rPr>
        <w:t xml:space="preserve"> har noen lag klart å få gjennomført noen </w:t>
      </w:r>
      <w:proofErr w:type="spellStart"/>
      <w:r w:rsidR="00771A39" w:rsidRPr="00EA4AAE">
        <w:rPr>
          <w:rFonts w:ascii="Times New Roman" w:hAnsi="Times New Roman" w:cs="Times New Roman"/>
        </w:rPr>
        <w:t>cup`er</w:t>
      </w:r>
      <w:proofErr w:type="spellEnd"/>
      <w:r w:rsidR="00771A39" w:rsidRPr="00EA4AAE">
        <w:rPr>
          <w:rFonts w:ascii="Times New Roman" w:hAnsi="Times New Roman" w:cs="Times New Roman"/>
        </w:rPr>
        <w:t xml:space="preserve"> og seriespill. </w:t>
      </w:r>
      <w:r w:rsidR="00EA4AAE" w:rsidRPr="00EA4AAE">
        <w:rPr>
          <w:rFonts w:ascii="Times New Roman" w:hAnsi="Times New Roman" w:cs="Times New Roman"/>
        </w:rPr>
        <w:t xml:space="preserve">Heldigvis for oss i Ball og lek, så er det først og fremst treninger, kameratskap, idrettsglede og aktivitet som er det viktigste. Vi klarer oss uten kamper og cuper, selv om det er gøy! </w:t>
      </w:r>
    </w:p>
    <w:p w14:paraId="39C94956" w14:textId="001BFB9F" w:rsidR="00792E47" w:rsidRPr="00EA4AAE" w:rsidRDefault="00792E47" w:rsidP="00AB3241">
      <w:pPr>
        <w:rPr>
          <w:rFonts w:ascii="Times New Roman" w:hAnsi="Times New Roman" w:cs="Times New Roman"/>
        </w:rPr>
      </w:pPr>
      <w:r>
        <w:rPr>
          <w:rFonts w:ascii="Times New Roman" w:hAnsi="Times New Roman" w:cs="Times New Roman"/>
        </w:rPr>
        <w:t>Gjennom 2021 gjorde vi en omstrukturering av styret i Ball og lek. Vi har satt sammen en komite som består av daglig leder, nestleder hovedstyret, fagansvarlig barneidrett, gruppeledere fra håndball og fotball, og trenerveiledere fra fotball og håndball. Gruppen har hatt møter kvartalsvis. Hoved endringene som er gjort er at Ball og lek organisatorisk og økonomisk følger de tidligere oppsatte rammer. Aktiviteten er nå samkjørt litt mer på tvers av gruppene, slik at de yngste også kan bli fulgt opp sportslig av håndball og fotball om de ønsker det.</w:t>
      </w:r>
    </w:p>
    <w:p w14:paraId="2BDEE8ED" w14:textId="50386F5C" w:rsidR="00EA4AAE" w:rsidRPr="00EA4AAE" w:rsidRDefault="00EA4AAE" w:rsidP="00AB3241">
      <w:pPr>
        <w:rPr>
          <w:rFonts w:ascii="Times New Roman" w:hAnsi="Times New Roman" w:cs="Times New Roman"/>
        </w:rPr>
      </w:pPr>
      <w:r w:rsidRPr="00EA4AAE">
        <w:rPr>
          <w:rFonts w:ascii="Times New Roman" w:hAnsi="Times New Roman" w:cs="Times New Roman"/>
        </w:rPr>
        <w:t xml:space="preserve">Vi har et mål om at alle våre trenere skal ha Barneidrettstrener-kurs gjennom Kretsen. I tillegg har Joar D. tilbud om trener-c kurs for våre trenere. Det er mange som allerede har gjennomført barneidrettskurset og vi satser på at resten tar kurset dette året. Dette er viktig for oss, da trenerne får kunnskap om barneidrett og hva som skal til for å være en trygg og kreativ voksen på trenerfeltet. </w:t>
      </w:r>
    </w:p>
    <w:p w14:paraId="1E820960" w14:textId="6BCB419A" w:rsidR="00771A39" w:rsidRPr="00EA4AAE" w:rsidRDefault="00771A39" w:rsidP="00AB3241">
      <w:pPr>
        <w:rPr>
          <w:rFonts w:ascii="Times New Roman" w:hAnsi="Times New Roman" w:cs="Times New Roman"/>
        </w:rPr>
      </w:pPr>
      <w:r w:rsidRPr="00EA4AAE">
        <w:rPr>
          <w:rFonts w:ascii="Times New Roman" w:hAnsi="Times New Roman" w:cs="Times New Roman"/>
        </w:rPr>
        <w:t>For sesongen 202</w:t>
      </w:r>
      <w:r w:rsidR="00EA4AAE" w:rsidRPr="00EA4AAE">
        <w:rPr>
          <w:rFonts w:ascii="Times New Roman" w:hAnsi="Times New Roman" w:cs="Times New Roman"/>
        </w:rPr>
        <w:t>1 har det blitt</w:t>
      </w:r>
      <w:r w:rsidRPr="00EA4AAE">
        <w:rPr>
          <w:rFonts w:ascii="Times New Roman" w:hAnsi="Times New Roman" w:cs="Times New Roman"/>
        </w:rPr>
        <w:t xml:space="preserve"> </w:t>
      </w:r>
      <w:r w:rsidR="006D20B8" w:rsidRPr="00EA4AAE">
        <w:rPr>
          <w:rFonts w:ascii="Times New Roman" w:hAnsi="Times New Roman" w:cs="Times New Roman"/>
        </w:rPr>
        <w:t xml:space="preserve">investert i mer utstyr, slik at vi </w:t>
      </w:r>
      <w:r w:rsidR="00EA4AAE" w:rsidRPr="00EA4AAE">
        <w:rPr>
          <w:rFonts w:ascii="Times New Roman" w:hAnsi="Times New Roman" w:cs="Times New Roman"/>
        </w:rPr>
        <w:t xml:space="preserve">kan tilrettelegge for varierte og aktive økter. Vi har satt opp et skap med utsyr på Slevik skole og på Rød skole har vi en avtale med skolen om utstyrsoppbevaring. På Gressvik ungdomsskole har vi et flott og stort utstyrsrom. </w:t>
      </w:r>
      <w:proofErr w:type="spellStart"/>
      <w:r w:rsidR="00EA4AAE" w:rsidRPr="00EA4AAE">
        <w:rPr>
          <w:rFonts w:ascii="Times New Roman" w:hAnsi="Times New Roman" w:cs="Times New Roman"/>
        </w:rPr>
        <w:t>Ballbingene</w:t>
      </w:r>
      <w:proofErr w:type="spellEnd"/>
      <w:r w:rsidR="00EA4AAE" w:rsidRPr="00EA4AAE">
        <w:rPr>
          <w:rFonts w:ascii="Times New Roman" w:hAnsi="Times New Roman" w:cs="Times New Roman"/>
        </w:rPr>
        <w:t xml:space="preserve"> har også blitt brukt og det er vi takknemlige for. Uteaktivitet er viktig for barna etter lange dager på skole og SFO. </w:t>
      </w:r>
    </w:p>
    <w:p w14:paraId="4EACD8B3" w14:textId="3E04214B" w:rsidR="00EA4AAE" w:rsidRPr="00EA4AAE" w:rsidRDefault="006D20B8" w:rsidP="00AB3241">
      <w:pPr>
        <w:rPr>
          <w:rFonts w:ascii="Times New Roman" w:hAnsi="Times New Roman" w:cs="Times New Roman"/>
        </w:rPr>
      </w:pPr>
      <w:bookmarkStart w:id="0" w:name="_GoBack"/>
      <w:bookmarkEnd w:id="0"/>
      <w:r w:rsidRPr="00EA4AAE">
        <w:rPr>
          <w:rFonts w:ascii="Times New Roman" w:hAnsi="Times New Roman" w:cs="Times New Roman"/>
        </w:rPr>
        <w:t>Vi vil igjen</w:t>
      </w:r>
      <w:r w:rsidR="00EA4AAE" w:rsidRPr="00EA4AAE">
        <w:rPr>
          <w:rFonts w:ascii="Times New Roman" w:hAnsi="Times New Roman" w:cs="Times New Roman"/>
        </w:rPr>
        <w:t xml:space="preserve"> sende</w:t>
      </w:r>
      <w:r w:rsidRPr="00EA4AAE">
        <w:rPr>
          <w:rFonts w:ascii="Times New Roman" w:hAnsi="Times New Roman" w:cs="Times New Roman"/>
        </w:rPr>
        <w:t xml:space="preserve"> en stor takk til alle frivillige som har stilt opp det siste året</w:t>
      </w:r>
      <w:r w:rsidR="00EA4AAE" w:rsidRPr="00EA4AAE">
        <w:rPr>
          <w:rFonts w:ascii="Times New Roman" w:hAnsi="Times New Roman" w:cs="Times New Roman"/>
        </w:rPr>
        <w:t xml:space="preserve"> med både munnbind og </w:t>
      </w:r>
      <w:proofErr w:type="spellStart"/>
      <w:r w:rsidR="00EA4AAE" w:rsidRPr="00EA4AAE">
        <w:rPr>
          <w:rFonts w:ascii="Times New Roman" w:hAnsi="Times New Roman" w:cs="Times New Roman"/>
        </w:rPr>
        <w:t>antibac</w:t>
      </w:r>
      <w:proofErr w:type="spellEnd"/>
      <w:r w:rsidR="00EA4AAE" w:rsidRPr="00EA4AAE">
        <w:rPr>
          <w:rFonts w:ascii="Times New Roman" w:hAnsi="Times New Roman" w:cs="Times New Roman"/>
        </w:rPr>
        <w:t xml:space="preserve">. Trenere som har måtte tilpasse seg etter nye regler fra uke til uke. Tusen takk! </w:t>
      </w:r>
    </w:p>
    <w:p w14:paraId="7B14956B" w14:textId="7F6F0D08" w:rsidR="00EA4AAE" w:rsidRPr="00EA4AAE" w:rsidRDefault="00EA4AAE" w:rsidP="00AB3241">
      <w:pPr>
        <w:rPr>
          <w:rFonts w:ascii="Times New Roman" w:hAnsi="Times New Roman" w:cs="Times New Roman"/>
        </w:rPr>
      </w:pPr>
      <w:r w:rsidRPr="00EA4AAE">
        <w:rPr>
          <w:rFonts w:ascii="Times New Roman" w:hAnsi="Times New Roman" w:cs="Times New Roman"/>
        </w:rPr>
        <w:t>Da gjenstår det for oss å takke for et fint og utfordrende år!</w:t>
      </w:r>
    </w:p>
    <w:p w14:paraId="5155EA69" w14:textId="4750F9FF" w:rsidR="006D20B8" w:rsidRPr="00EA4AAE" w:rsidRDefault="00EA4AAE" w:rsidP="00AB3241">
      <w:pPr>
        <w:rPr>
          <w:rFonts w:ascii="Times New Roman" w:hAnsi="Times New Roman" w:cs="Times New Roman"/>
        </w:rPr>
      </w:pPr>
      <w:r w:rsidRPr="00EA4AAE">
        <w:rPr>
          <w:rFonts w:ascii="Times New Roman" w:hAnsi="Times New Roman" w:cs="Times New Roman"/>
        </w:rPr>
        <w:t>Vi krysser fingrene for at 2022 blir et år</w:t>
      </w:r>
      <w:r w:rsidR="006D20B8" w:rsidRPr="00EA4AAE">
        <w:rPr>
          <w:rFonts w:ascii="Times New Roman" w:hAnsi="Times New Roman" w:cs="Times New Roman"/>
        </w:rPr>
        <w:t xml:space="preserve"> med mer aktivitet</w:t>
      </w:r>
      <w:r w:rsidRPr="00EA4AAE">
        <w:rPr>
          <w:rFonts w:ascii="Times New Roman" w:hAnsi="Times New Roman" w:cs="Times New Roman"/>
        </w:rPr>
        <w:t xml:space="preserve"> og et åpent samfunn</w:t>
      </w:r>
      <w:r w:rsidR="006D20B8" w:rsidRPr="00EA4AAE">
        <w:rPr>
          <w:rFonts w:ascii="Times New Roman" w:hAnsi="Times New Roman" w:cs="Times New Roman"/>
        </w:rPr>
        <w:t>. Starten ser veldig bra ut</w:t>
      </w:r>
      <w:r w:rsidRPr="00EA4AAE">
        <w:rPr>
          <w:rFonts w:ascii="Times New Roman" w:hAnsi="Times New Roman" w:cs="Times New Roman"/>
        </w:rPr>
        <w:t>.</w:t>
      </w:r>
    </w:p>
    <w:p w14:paraId="137929C1" w14:textId="0893894D" w:rsidR="006D20B8" w:rsidRPr="00EA4AAE" w:rsidRDefault="006D20B8" w:rsidP="00EA4AAE">
      <w:pPr>
        <w:spacing w:line="240" w:lineRule="auto"/>
        <w:rPr>
          <w:rFonts w:ascii="Times New Roman" w:hAnsi="Times New Roman" w:cs="Times New Roman"/>
        </w:rPr>
      </w:pPr>
      <w:r w:rsidRPr="00EA4AAE">
        <w:rPr>
          <w:rFonts w:ascii="Times New Roman" w:hAnsi="Times New Roman" w:cs="Times New Roman"/>
        </w:rPr>
        <w:t>Sportslig hilsen</w:t>
      </w:r>
    </w:p>
    <w:p w14:paraId="1A6B6BDA" w14:textId="77777777" w:rsidR="00EA4AAE" w:rsidRPr="00EA4AAE" w:rsidRDefault="00EA4AAE" w:rsidP="00EA4AAE">
      <w:pPr>
        <w:spacing w:line="240" w:lineRule="auto"/>
        <w:rPr>
          <w:rFonts w:ascii="Times New Roman" w:hAnsi="Times New Roman" w:cs="Times New Roman"/>
        </w:rPr>
      </w:pPr>
      <w:r w:rsidRPr="00EA4AAE">
        <w:rPr>
          <w:rFonts w:ascii="Times New Roman" w:hAnsi="Times New Roman" w:cs="Times New Roman"/>
        </w:rPr>
        <w:t xml:space="preserve">Fagansvarlig Ball og lek. </w:t>
      </w:r>
    </w:p>
    <w:p w14:paraId="7E8A88E6" w14:textId="2D2909D8" w:rsidR="006D20B8" w:rsidRPr="00EA4AAE" w:rsidRDefault="006D20B8" w:rsidP="00EA4AAE">
      <w:pPr>
        <w:spacing w:line="240" w:lineRule="auto"/>
        <w:rPr>
          <w:rFonts w:ascii="Times New Roman" w:hAnsi="Times New Roman" w:cs="Times New Roman"/>
        </w:rPr>
      </w:pPr>
      <w:r w:rsidRPr="00EA4AAE">
        <w:rPr>
          <w:rFonts w:ascii="Times New Roman" w:hAnsi="Times New Roman" w:cs="Times New Roman"/>
        </w:rPr>
        <w:t>Silje L</w:t>
      </w:r>
      <w:r w:rsidR="00EA4AAE" w:rsidRPr="00EA4AAE">
        <w:rPr>
          <w:rFonts w:ascii="Times New Roman" w:hAnsi="Times New Roman" w:cs="Times New Roman"/>
        </w:rPr>
        <w:t>ægreid</w:t>
      </w:r>
    </w:p>
    <w:sectPr w:rsidR="006D20B8" w:rsidRPr="00EA4AAE" w:rsidSect="00226349">
      <w:head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8A19" w14:textId="77777777" w:rsidR="00831E4A" w:rsidRDefault="00831E4A">
      <w:pPr>
        <w:spacing w:after="0" w:line="240" w:lineRule="auto"/>
      </w:pPr>
      <w:r>
        <w:separator/>
      </w:r>
    </w:p>
    <w:p w14:paraId="04A68760" w14:textId="77777777" w:rsidR="00831E4A" w:rsidRDefault="00831E4A"/>
  </w:endnote>
  <w:endnote w:type="continuationSeparator" w:id="0">
    <w:p w14:paraId="4994F765" w14:textId="77777777" w:rsidR="00831E4A" w:rsidRDefault="00831E4A">
      <w:pPr>
        <w:spacing w:after="0" w:line="240" w:lineRule="auto"/>
      </w:pPr>
      <w:r>
        <w:continuationSeparator/>
      </w:r>
    </w:p>
    <w:p w14:paraId="72E3B6B4" w14:textId="77777777" w:rsidR="00831E4A" w:rsidRDefault="0083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72CE" w14:textId="77777777" w:rsidR="00831E4A" w:rsidRDefault="00831E4A">
      <w:pPr>
        <w:spacing w:after="0" w:line="240" w:lineRule="auto"/>
      </w:pPr>
      <w:r>
        <w:separator/>
      </w:r>
    </w:p>
    <w:p w14:paraId="32491437" w14:textId="77777777" w:rsidR="00831E4A" w:rsidRDefault="00831E4A"/>
  </w:footnote>
  <w:footnote w:type="continuationSeparator" w:id="0">
    <w:p w14:paraId="6CD7AACE" w14:textId="77777777" w:rsidR="00831E4A" w:rsidRDefault="00831E4A">
      <w:pPr>
        <w:spacing w:after="0" w:line="240" w:lineRule="auto"/>
      </w:pPr>
      <w:r>
        <w:continuationSeparator/>
      </w:r>
    </w:p>
    <w:p w14:paraId="28C099D9" w14:textId="77777777" w:rsidR="00831E4A" w:rsidRDefault="00831E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E6A0" w14:textId="6130A42A" w:rsidR="00934E9A" w:rsidRDefault="00792E47">
    <w:pPr>
      <w:pStyle w:val="Topptekst"/>
    </w:pPr>
    <w:sdt>
      <w:sdtPr>
        <w:alias w:val="Organisasjonsnavn:"/>
        <w:tag w:val=""/>
        <w:id w:val="-142659844"/>
        <w:placeholder>
          <w:docPart w:val="2AE9C25B6F99427499300FA9F5BFF19D"/>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A4AAE">
          <w:t>Ball og lek</w:t>
        </w:r>
      </w:sdtContent>
    </w:sdt>
  </w:p>
  <w:p w14:paraId="7A6F657B" w14:textId="77777777" w:rsidR="00934E9A" w:rsidRDefault="00792E47">
    <w:pPr>
      <w:pStyle w:val="Topptekst"/>
    </w:pPr>
    <w:sdt>
      <w:sdtPr>
        <w:alias w:val="Møtereferat:"/>
        <w:tag w:val="Møtereferat:"/>
        <w:id w:val="-1760127990"/>
        <w:placeholder>
          <w:docPart w:val="A3E6F13DD01B4561B208D8E26AB7789B"/>
        </w:placeholder>
        <w:temporary/>
        <w:showingPlcHdr/>
        <w15:appearance w15:val="hidden"/>
      </w:sdtPr>
      <w:sdtEndPr/>
      <w:sdtContent>
        <w:r w:rsidR="00A05EF7">
          <w:rPr>
            <w:lang w:bidi="nb-NO"/>
          </w:rPr>
          <w:t>Møtereferat</w:t>
        </w:r>
      </w:sdtContent>
    </w:sdt>
    <w:r w:rsidR="00A05EF7">
      <w:rPr>
        <w:lang w:bidi="nb-NO"/>
      </w:rPr>
      <w:t xml:space="preserve">, </w:t>
    </w:r>
    <w:sdt>
      <w:sdtPr>
        <w:alias w:val="Dato:"/>
        <w:tag w:val=""/>
        <w:id w:val="-1612037418"/>
        <w:placeholder>
          <w:docPart w:val="18C0ADCFF7AA49A08F9029916F6E85E2"/>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05EF7">
          <w:rPr>
            <w:lang w:bidi="nb-NO"/>
          </w:rPr>
          <w:t>Dato</w:t>
        </w:r>
      </w:sdtContent>
    </w:sdt>
  </w:p>
  <w:p w14:paraId="1E952C54" w14:textId="4FF6A820" w:rsidR="00934E9A" w:rsidRDefault="006A6EE0">
    <w:pPr>
      <w:pStyle w:val="Topptekst"/>
    </w:pPr>
    <w:r>
      <w:rPr>
        <w:lang w:bidi="nb-NO"/>
      </w:rPr>
      <w:t xml:space="preserve">Side </w:t>
    </w:r>
    <w:r>
      <w:rPr>
        <w:lang w:bidi="nb-NO"/>
      </w:rPr>
      <w:fldChar w:fldCharType="begin"/>
    </w:r>
    <w:r>
      <w:rPr>
        <w:lang w:bidi="nb-NO"/>
      </w:rPr>
      <w:instrText xml:space="preserve"> PAGE   \* MERGEFORMAT </w:instrText>
    </w:r>
    <w:r>
      <w:rPr>
        <w:lang w:bidi="nb-NO"/>
      </w:rPr>
      <w:fldChar w:fldCharType="separate"/>
    </w:r>
    <w:r w:rsidR="00792E47">
      <w:rPr>
        <w:noProof/>
        <w:lang w:bidi="nb-NO"/>
      </w:rPr>
      <w:t>2</w:t>
    </w:r>
    <w:r>
      <w:rPr>
        <w:noProof/>
        <w:lang w:bidi="nb-N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0E51BC"/>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Nummerertliste"/>
      <w:lvlText w:val="%1."/>
      <w:lvlJc w:val="left"/>
      <w:pPr>
        <w:ind w:left="360" w:hanging="360"/>
      </w:pPr>
    </w:lvl>
  </w:abstractNum>
  <w:abstractNum w:abstractNumId="9" w15:restartNumberingAfterBreak="0">
    <w:nsid w:val="FFFFFF89"/>
    <w:multiLevelType w:val="singleLevel"/>
    <w:tmpl w:val="73D083E6"/>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41"/>
    <w:rsid w:val="00053CAE"/>
    <w:rsid w:val="00082086"/>
    <w:rsid w:val="00084341"/>
    <w:rsid w:val="00096ECE"/>
    <w:rsid w:val="0010443C"/>
    <w:rsid w:val="00164BA3"/>
    <w:rsid w:val="001B49A6"/>
    <w:rsid w:val="002128C8"/>
    <w:rsid w:val="00217F5E"/>
    <w:rsid w:val="00226349"/>
    <w:rsid w:val="002A7720"/>
    <w:rsid w:val="002B5A3C"/>
    <w:rsid w:val="0034332A"/>
    <w:rsid w:val="003A2FAF"/>
    <w:rsid w:val="003C17E2"/>
    <w:rsid w:val="00416A86"/>
    <w:rsid w:val="004D4719"/>
    <w:rsid w:val="00595D47"/>
    <w:rsid w:val="006A2514"/>
    <w:rsid w:val="006A6EE0"/>
    <w:rsid w:val="006B1778"/>
    <w:rsid w:val="006B674E"/>
    <w:rsid w:val="006D20B8"/>
    <w:rsid w:val="006E6AA5"/>
    <w:rsid w:val="007123B4"/>
    <w:rsid w:val="00771A39"/>
    <w:rsid w:val="00792E47"/>
    <w:rsid w:val="00831E4A"/>
    <w:rsid w:val="00884772"/>
    <w:rsid w:val="00884EE1"/>
    <w:rsid w:val="00910BAA"/>
    <w:rsid w:val="00934E9A"/>
    <w:rsid w:val="00961263"/>
    <w:rsid w:val="00992476"/>
    <w:rsid w:val="009A27A1"/>
    <w:rsid w:val="00A05EF7"/>
    <w:rsid w:val="00A7005F"/>
    <w:rsid w:val="00A8223B"/>
    <w:rsid w:val="00AB3241"/>
    <w:rsid w:val="00B273A3"/>
    <w:rsid w:val="00B93153"/>
    <w:rsid w:val="00C208FD"/>
    <w:rsid w:val="00C53943"/>
    <w:rsid w:val="00C9192D"/>
    <w:rsid w:val="00CB2794"/>
    <w:rsid w:val="00CB4FBB"/>
    <w:rsid w:val="00D03E76"/>
    <w:rsid w:val="00E31AB2"/>
    <w:rsid w:val="00E45BB9"/>
    <w:rsid w:val="00E81D49"/>
    <w:rsid w:val="00EA4AAE"/>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FA37B"/>
  <w15:chartTrackingRefBased/>
  <w15:docId w15:val="{69E1DAC7-1E46-490D-B3D8-081CD7FD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Overskrift1">
    <w:name w:val="heading 1"/>
    <w:basedOn w:val="Normal"/>
    <w:next w:val="Normal"/>
    <w:link w:val="Overskrift1Tegn"/>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Overskrift4">
    <w:name w:val="heading 4"/>
    <w:basedOn w:val="Normal"/>
    <w:next w:val="Normal"/>
    <w:link w:val="Overskrift4Tegn"/>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pacing w:val="4"/>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pacing w:val="4"/>
      <w:sz w:val="26"/>
      <w:szCs w:val="26"/>
    </w:rPr>
  </w:style>
  <w:style w:type="character" w:customStyle="1" w:styleId="Overskrift3Tegn">
    <w:name w:val="Overskrift 3 Tegn"/>
    <w:basedOn w:val="Standardskriftforavsnitt"/>
    <w:link w:val="Overskrift3"/>
    <w:uiPriority w:val="9"/>
    <w:rsid w:val="0010443C"/>
    <w:rPr>
      <w:rFonts w:asciiTheme="majorHAnsi" w:eastAsiaTheme="majorEastAsia" w:hAnsiTheme="majorHAnsi" w:cstheme="majorBidi"/>
      <w:color w:val="365F91" w:themeColor="accent1" w:themeShade="BF"/>
      <w:spacing w:val="4"/>
      <w:sz w:val="24"/>
      <w:szCs w:val="24"/>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nliginnrykk">
    <w:name w:val="Normal Indent"/>
    <w:basedOn w:val="Normal"/>
    <w:uiPriority w:val="1"/>
    <w:unhideWhenUsed/>
    <w:qFormat/>
    <w:pPr>
      <w:spacing w:after="120"/>
      <w:ind w:left="360"/>
    </w:pPr>
  </w:style>
  <w:style w:type="paragraph" w:styleId="Dato">
    <w:name w:val="Date"/>
    <w:basedOn w:val="Normal"/>
    <w:next w:val="Normal"/>
    <w:link w:val="DatoTegn"/>
    <w:uiPriority w:val="1"/>
    <w:qFormat/>
    <w:pPr>
      <w:spacing w:before="80" w:line="240" w:lineRule="auto"/>
    </w:pPr>
  </w:style>
  <w:style w:type="character" w:customStyle="1" w:styleId="DatoTegn">
    <w:name w:val="Dato Tegn"/>
    <w:basedOn w:val="Standardskriftforavsnitt"/>
    <w:link w:val="Dato"/>
    <w:uiPriority w:val="1"/>
    <w:rPr>
      <w:spacing w:val="4"/>
      <w:sz w:val="22"/>
      <w:szCs w:val="20"/>
    </w:rPr>
  </w:style>
  <w:style w:type="paragraph" w:styleId="Topptekst">
    <w:name w:val="header"/>
    <w:basedOn w:val="Normal"/>
    <w:link w:val="TopptekstTegn"/>
    <w:uiPriority w:val="99"/>
    <w:unhideWhenUsed/>
    <w:pPr>
      <w:tabs>
        <w:tab w:val="center" w:pos="4680"/>
        <w:tab w:val="right" w:pos="9360"/>
      </w:tabs>
      <w:spacing w:before="0" w:after="360"/>
      <w:contextualSpacing/>
    </w:pPr>
  </w:style>
  <w:style w:type="character" w:customStyle="1" w:styleId="TopptekstTegn">
    <w:name w:val="Topptekst Tegn"/>
    <w:basedOn w:val="Standardskriftforavsnitt"/>
    <w:link w:val="Topptekst"/>
    <w:uiPriority w:val="99"/>
    <w:rPr>
      <w:spacing w:val="4"/>
      <w:sz w:val="22"/>
      <w:szCs w:val="20"/>
    </w:rPr>
  </w:style>
  <w:style w:type="character" w:styleId="Plassholdertekst">
    <w:name w:val="Placeholder Text"/>
    <w:basedOn w:val="Standardskriftforavsnitt"/>
    <w:uiPriority w:val="99"/>
    <w:semiHidden/>
    <w:rsid w:val="00FC288B"/>
    <w:rPr>
      <w:color w:val="404040" w:themeColor="text1" w:themeTint="BF"/>
      <w:sz w:val="22"/>
    </w:rPr>
  </w:style>
  <w:style w:type="paragraph" w:styleId="Nummerertliste">
    <w:name w:val="List Number"/>
    <w:basedOn w:val="Normal"/>
    <w:next w:val="Normal"/>
    <w:uiPriority w:val="1"/>
    <w:qFormat/>
    <w:pPr>
      <w:numPr>
        <w:numId w:val="1"/>
      </w:numPr>
      <w:spacing w:before="240" w:after="120"/>
      <w:contextualSpacing/>
    </w:pPr>
    <w:rPr>
      <w:b/>
      <w:bCs/>
    </w:rPr>
  </w:style>
  <w:style w:type="paragraph" w:styleId="Ingenmellomrom">
    <w:name w:val="No Spacing"/>
    <w:uiPriority w:val="1"/>
    <w:unhideWhenUsed/>
    <w:qFormat/>
    <w:pPr>
      <w:spacing w:after="0"/>
    </w:pPr>
    <w:rPr>
      <w:spacing w:val="4"/>
      <w:szCs w:val="20"/>
    </w:rPr>
  </w:style>
  <w:style w:type="paragraph" w:styleId="Bobletekst">
    <w:name w:val="Balloon Text"/>
    <w:basedOn w:val="Normal"/>
    <w:link w:val="BobletekstTegn"/>
    <w:uiPriority w:val="99"/>
    <w:semiHidden/>
    <w:unhideWhenUsed/>
    <w:rsid w:val="00D03E76"/>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03E76"/>
    <w:rPr>
      <w:rFonts w:ascii="Segoe UI" w:hAnsi="Segoe UI" w:cs="Segoe UI"/>
      <w:spacing w:val="4"/>
      <w:sz w:val="22"/>
      <w:szCs w:val="18"/>
    </w:rPr>
  </w:style>
  <w:style w:type="paragraph" w:styleId="Bibliografi">
    <w:name w:val="Bibliography"/>
    <w:basedOn w:val="Normal"/>
    <w:next w:val="Normal"/>
    <w:uiPriority w:val="37"/>
    <w:semiHidden/>
    <w:unhideWhenUsed/>
    <w:rsid w:val="00D03E76"/>
  </w:style>
  <w:style w:type="paragraph" w:styleId="Blokkteks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kst">
    <w:name w:val="Body Text"/>
    <w:basedOn w:val="Normal"/>
    <w:link w:val="BrdtekstTegn"/>
    <w:uiPriority w:val="99"/>
    <w:semiHidden/>
    <w:unhideWhenUsed/>
    <w:rsid w:val="00D03E76"/>
    <w:pPr>
      <w:spacing w:after="120"/>
    </w:pPr>
  </w:style>
  <w:style w:type="character" w:customStyle="1" w:styleId="BrdtekstTegn">
    <w:name w:val="Brødtekst Tegn"/>
    <w:basedOn w:val="Standardskriftforavsnitt"/>
    <w:link w:val="Brdtekst"/>
    <w:uiPriority w:val="99"/>
    <w:semiHidden/>
    <w:rsid w:val="00D03E76"/>
    <w:rPr>
      <w:spacing w:val="4"/>
      <w:sz w:val="22"/>
      <w:szCs w:val="20"/>
    </w:rPr>
  </w:style>
  <w:style w:type="paragraph" w:styleId="Brdtekst2">
    <w:name w:val="Body Text 2"/>
    <w:basedOn w:val="Normal"/>
    <w:link w:val="Brdtekst2Tegn"/>
    <w:uiPriority w:val="99"/>
    <w:semiHidden/>
    <w:unhideWhenUsed/>
    <w:rsid w:val="00D03E76"/>
    <w:pPr>
      <w:spacing w:after="120" w:line="480" w:lineRule="auto"/>
    </w:pPr>
  </w:style>
  <w:style w:type="character" w:customStyle="1" w:styleId="Brdtekst2Tegn">
    <w:name w:val="Brødtekst 2 Tegn"/>
    <w:basedOn w:val="Standardskriftforavsnitt"/>
    <w:link w:val="Brdtekst2"/>
    <w:uiPriority w:val="99"/>
    <w:semiHidden/>
    <w:rsid w:val="00D03E76"/>
    <w:rPr>
      <w:spacing w:val="4"/>
      <w:sz w:val="22"/>
      <w:szCs w:val="20"/>
    </w:rPr>
  </w:style>
  <w:style w:type="paragraph" w:styleId="Brdtekst3">
    <w:name w:val="Body Text 3"/>
    <w:basedOn w:val="Normal"/>
    <w:link w:val="Brdtekst3Tegn"/>
    <w:uiPriority w:val="99"/>
    <w:semiHidden/>
    <w:unhideWhenUsed/>
    <w:rsid w:val="00D03E76"/>
    <w:pPr>
      <w:spacing w:after="120"/>
    </w:pPr>
    <w:rPr>
      <w:szCs w:val="16"/>
    </w:rPr>
  </w:style>
  <w:style w:type="character" w:customStyle="1" w:styleId="Brdtekst3Tegn">
    <w:name w:val="Brødtekst 3 Tegn"/>
    <w:basedOn w:val="Standardskriftforavsnitt"/>
    <w:link w:val="Brdtekst3"/>
    <w:uiPriority w:val="99"/>
    <w:semiHidden/>
    <w:rsid w:val="00D03E76"/>
    <w:rPr>
      <w:spacing w:val="4"/>
      <w:sz w:val="22"/>
      <w:szCs w:val="16"/>
    </w:rPr>
  </w:style>
  <w:style w:type="paragraph" w:styleId="Brdtekst-frsteinnrykk">
    <w:name w:val="Body Text First Indent"/>
    <w:basedOn w:val="Brdtekst"/>
    <w:link w:val="Brdtekst-frsteinnrykkTegn"/>
    <w:uiPriority w:val="99"/>
    <w:semiHidden/>
    <w:unhideWhenUsed/>
    <w:rsid w:val="00D03E76"/>
    <w:pPr>
      <w:spacing w:after="240"/>
      <w:ind w:firstLine="360"/>
    </w:pPr>
  </w:style>
  <w:style w:type="character" w:customStyle="1" w:styleId="Brdtekst-frsteinnrykkTegn">
    <w:name w:val="Brødtekst - første innrykk Tegn"/>
    <w:basedOn w:val="BrdtekstTegn"/>
    <w:link w:val="Brdtekst-frsteinnrykk"/>
    <w:uiPriority w:val="99"/>
    <w:semiHidden/>
    <w:rsid w:val="00D03E76"/>
    <w:rPr>
      <w:spacing w:val="4"/>
      <w:sz w:val="22"/>
      <w:szCs w:val="20"/>
    </w:rPr>
  </w:style>
  <w:style w:type="paragraph" w:styleId="Brdtekstinnrykk">
    <w:name w:val="Body Text Indent"/>
    <w:basedOn w:val="Normal"/>
    <w:link w:val="BrdtekstinnrykkTegn"/>
    <w:uiPriority w:val="99"/>
    <w:semiHidden/>
    <w:unhideWhenUsed/>
    <w:rsid w:val="00D03E76"/>
    <w:pPr>
      <w:spacing w:after="120"/>
      <w:ind w:left="283"/>
    </w:pPr>
  </w:style>
  <w:style w:type="character" w:customStyle="1" w:styleId="BrdtekstinnrykkTegn">
    <w:name w:val="Brødtekstinnrykk Tegn"/>
    <w:basedOn w:val="Standardskriftforavsnitt"/>
    <w:link w:val="Brdtekstinnrykk"/>
    <w:uiPriority w:val="99"/>
    <w:semiHidden/>
    <w:rsid w:val="00D03E76"/>
    <w:rPr>
      <w:spacing w:val="4"/>
      <w:sz w:val="22"/>
      <w:szCs w:val="20"/>
    </w:rPr>
  </w:style>
  <w:style w:type="paragraph" w:styleId="Brdtekst-frsteinnrykk2">
    <w:name w:val="Body Text First Indent 2"/>
    <w:basedOn w:val="Brdtekstinnrykk"/>
    <w:link w:val="Brdtekst-frsteinnrykk2Tegn"/>
    <w:uiPriority w:val="99"/>
    <w:semiHidden/>
    <w:unhideWhenUsed/>
    <w:rsid w:val="00D03E76"/>
    <w:pPr>
      <w:spacing w:after="240"/>
      <w:ind w:left="360" w:firstLine="360"/>
    </w:pPr>
  </w:style>
  <w:style w:type="character" w:customStyle="1" w:styleId="Brdtekst-frsteinnrykk2Tegn">
    <w:name w:val="Brødtekst - første innrykk 2 Tegn"/>
    <w:basedOn w:val="BrdtekstinnrykkTegn"/>
    <w:link w:val="Brdtekst-frsteinnrykk2"/>
    <w:uiPriority w:val="99"/>
    <w:semiHidden/>
    <w:rsid w:val="00D03E76"/>
    <w:rPr>
      <w:spacing w:val="4"/>
      <w:sz w:val="22"/>
      <w:szCs w:val="20"/>
    </w:rPr>
  </w:style>
  <w:style w:type="paragraph" w:styleId="Brdtekstinnrykk2">
    <w:name w:val="Body Text Indent 2"/>
    <w:basedOn w:val="Normal"/>
    <w:link w:val="Brdtekstinnrykk2Tegn"/>
    <w:uiPriority w:val="99"/>
    <w:semiHidden/>
    <w:unhideWhenUsed/>
    <w:rsid w:val="00D03E7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03E76"/>
    <w:rPr>
      <w:spacing w:val="4"/>
      <w:sz w:val="22"/>
      <w:szCs w:val="20"/>
    </w:rPr>
  </w:style>
  <w:style w:type="paragraph" w:styleId="Brdtekstinnrykk3">
    <w:name w:val="Body Text Indent 3"/>
    <w:basedOn w:val="Normal"/>
    <w:link w:val="Brdtekstinnrykk3Tegn"/>
    <w:uiPriority w:val="99"/>
    <w:semiHidden/>
    <w:unhideWhenUsed/>
    <w:rsid w:val="00D03E76"/>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D03E76"/>
    <w:rPr>
      <w:spacing w:val="4"/>
      <w:sz w:val="22"/>
      <w:szCs w:val="16"/>
    </w:rPr>
  </w:style>
  <w:style w:type="character" w:styleId="Boktittel">
    <w:name w:val="Book Title"/>
    <w:basedOn w:val="Standardskriftforavsnitt"/>
    <w:uiPriority w:val="33"/>
    <w:semiHidden/>
    <w:unhideWhenUsed/>
    <w:qFormat/>
    <w:rsid w:val="00D03E76"/>
    <w:rPr>
      <w:b/>
      <w:bCs/>
      <w:i/>
      <w:iCs/>
      <w:spacing w:val="5"/>
      <w:sz w:val="22"/>
    </w:rPr>
  </w:style>
  <w:style w:type="paragraph" w:styleId="Bildetekst">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Hilsen">
    <w:name w:val="Closing"/>
    <w:basedOn w:val="Normal"/>
    <w:link w:val="HilsenTegn"/>
    <w:uiPriority w:val="1"/>
    <w:semiHidden/>
    <w:unhideWhenUsed/>
    <w:qFormat/>
    <w:rsid w:val="00D03E76"/>
    <w:pPr>
      <w:spacing w:before="0" w:after="0" w:line="240" w:lineRule="auto"/>
      <w:ind w:left="4252"/>
    </w:pPr>
  </w:style>
  <w:style w:type="character" w:customStyle="1" w:styleId="HilsenTegn">
    <w:name w:val="Hilsen Tegn"/>
    <w:basedOn w:val="Standardskriftforavsnitt"/>
    <w:link w:val="Hilsen"/>
    <w:uiPriority w:val="1"/>
    <w:semiHidden/>
    <w:rsid w:val="00D03E76"/>
    <w:rPr>
      <w:spacing w:val="4"/>
      <w:sz w:val="22"/>
      <w:szCs w:val="20"/>
    </w:rPr>
  </w:style>
  <w:style w:type="table" w:styleId="Fargeriktrutenett">
    <w:name w:val="Colorful Grid"/>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gerikliste">
    <w:name w:val="Colorful List"/>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D03E76"/>
    <w:rPr>
      <w:sz w:val="22"/>
      <w:szCs w:val="16"/>
    </w:rPr>
  </w:style>
  <w:style w:type="paragraph" w:styleId="Merknadstekst">
    <w:name w:val="annotation text"/>
    <w:basedOn w:val="Normal"/>
    <w:link w:val="MerknadstekstTegn"/>
    <w:uiPriority w:val="99"/>
    <w:semiHidden/>
    <w:unhideWhenUsed/>
    <w:rsid w:val="00D03E76"/>
    <w:pPr>
      <w:spacing w:line="240" w:lineRule="auto"/>
    </w:pPr>
  </w:style>
  <w:style w:type="character" w:customStyle="1" w:styleId="MerknadstekstTegn">
    <w:name w:val="Merknadstekst Tegn"/>
    <w:basedOn w:val="Standardskriftforavsnitt"/>
    <w:link w:val="Merknadstekst"/>
    <w:uiPriority w:val="99"/>
    <w:semiHidden/>
    <w:rsid w:val="00D03E76"/>
    <w:rPr>
      <w:spacing w:val="4"/>
      <w:sz w:val="22"/>
      <w:szCs w:val="20"/>
    </w:rPr>
  </w:style>
  <w:style w:type="paragraph" w:styleId="Kommentaremne">
    <w:name w:val="annotation subject"/>
    <w:basedOn w:val="Merknadstekst"/>
    <w:next w:val="Merknadstekst"/>
    <w:link w:val="KommentaremneTegn"/>
    <w:uiPriority w:val="99"/>
    <w:semiHidden/>
    <w:unhideWhenUsed/>
    <w:rsid w:val="00D03E76"/>
    <w:rPr>
      <w:b/>
      <w:bCs/>
    </w:rPr>
  </w:style>
  <w:style w:type="character" w:customStyle="1" w:styleId="KommentaremneTegn">
    <w:name w:val="Kommentaremne Tegn"/>
    <w:basedOn w:val="MerknadstekstTegn"/>
    <w:link w:val="Kommentaremne"/>
    <w:uiPriority w:val="99"/>
    <w:semiHidden/>
    <w:rsid w:val="00D03E76"/>
    <w:rPr>
      <w:b/>
      <w:bCs/>
      <w:spacing w:val="4"/>
      <w:sz w:val="22"/>
      <w:szCs w:val="20"/>
    </w:rPr>
  </w:style>
  <w:style w:type="table" w:styleId="Mrkliste">
    <w:name w:val="Dark List"/>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kart">
    <w:name w:val="Document Map"/>
    <w:basedOn w:val="Normal"/>
    <w:link w:val="DokumentkartTegn"/>
    <w:uiPriority w:val="99"/>
    <w:semiHidden/>
    <w:unhideWhenUsed/>
    <w:rsid w:val="00D03E76"/>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03E76"/>
    <w:rPr>
      <w:rFonts w:ascii="Segoe UI" w:hAnsi="Segoe UI" w:cs="Segoe UI"/>
      <w:spacing w:val="4"/>
      <w:sz w:val="22"/>
      <w:szCs w:val="16"/>
    </w:rPr>
  </w:style>
  <w:style w:type="paragraph" w:styleId="E-postsignatur">
    <w:name w:val="E-mail Signature"/>
    <w:basedOn w:val="Normal"/>
    <w:link w:val="E-postsignaturTegn"/>
    <w:uiPriority w:val="99"/>
    <w:semiHidden/>
    <w:unhideWhenUsed/>
    <w:rsid w:val="00D03E76"/>
    <w:pPr>
      <w:spacing w:before="0" w:after="0" w:line="240" w:lineRule="auto"/>
    </w:pPr>
  </w:style>
  <w:style w:type="character" w:customStyle="1" w:styleId="E-postsignaturTegn">
    <w:name w:val="E-postsignatur Tegn"/>
    <w:basedOn w:val="Standardskriftforavsnitt"/>
    <w:link w:val="E-postsignatur"/>
    <w:uiPriority w:val="99"/>
    <w:semiHidden/>
    <w:rsid w:val="00D03E76"/>
    <w:rPr>
      <w:spacing w:val="4"/>
      <w:sz w:val="22"/>
      <w:szCs w:val="20"/>
    </w:rPr>
  </w:style>
  <w:style w:type="character" w:styleId="Utheving">
    <w:name w:val="Emphasis"/>
    <w:basedOn w:val="Standardskriftforavsnitt"/>
    <w:uiPriority w:val="1"/>
    <w:semiHidden/>
    <w:unhideWhenUsed/>
    <w:rsid w:val="00D03E76"/>
    <w:rPr>
      <w:i/>
      <w:iCs/>
      <w:sz w:val="22"/>
    </w:rPr>
  </w:style>
  <w:style w:type="character" w:styleId="Sluttnotereferanse">
    <w:name w:val="endnote reference"/>
    <w:basedOn w:val="Standardskriftforavsnitt"/>
    <w:uiPriority w:val="99"/>
    <w:semiHidden/>
    <w:unhideWhenUsed/>
    <w:rsid w:val="00D03E76"/>
    <w:rPr>
      <w:sz w:val="22"/>
      <w:vertAlign w:val="superscript"/>
    </w:rPr>
  </w:style>
  <w:style w:type="paragraph" w:styleId="Sluttnotetekst">
    <w:name w:val="endnote text"/>
    <w:basedOn w:val="Normal"/>
    <w:link w:val="SluttnotetekstTegn"/>
    <w:uiPriority w:val="99"/>
    <w:semiHidden/>
    <w:unhideWhenUsed/>
    <w:rsid w:val="00D03E76"/>
    <w:pPr>
      <w:spacing w:before="0" w:after="0" w:line="240" w:lineRule="auto"/>
    </w:pPr>
  </w:style>
  <w:style w:type="character" w:customStyle="1" w:styleId="SluttnotetekstTegn">
    <w:name w:val="Sluttnotetekst Tegn"/>
    <w:basedOn w:val="Standardskriftforavsnitt"/>
    <w:link w:val="Sluttnotetekst"/>
    <w:uiPriority w:val="99"/>
    <w:semiHidden/>
    <w:rsid w:val="00D03E76"/>
    <w:rPr>
      <w:spacing w:val="4"/>
      <w:sz w:val="22"/>
      <w:szCs w:val="20"/>
    </w:rPr>
  </w:style>
  <w:style w:type="paragraph" w:styleId="Konvoluttadresse">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ulgthyperkobling">
    <w:name w:val="FollowedHyperlink"/>
    <w:basedOn w:val="Standardskriftforavsnitt"/>
    <w:uiPriority w:val="99"/>
    <w:semiHidden/>
    <w:unhideWhenUsed/>
    <w:rsid w:val="00D03E76"/>
    <w:rPr>
      <w:color w:val="800080" w:themeColor="followedHyperlink"/>
      <w:sz w:val="22"/>
      <w:u w:val="single"/>
    </w:rPr>
  </w:style>
  <w:style w:type="paragraph" w:styleId="Bunntekst">
    <w:name w:val="footer"/>
    <w:basedOn w:val="Normal"/>
    <w:link w:val="BunntekstTegn"/>
    <w:uiPriority w:val="99"/>
    <w:unhideWhenUsed/>
    <w:rsid w:val="00D03E76"/>
    <w:pPr>
      <w:tabs>
        <w:tab w:val="center" w:pos="4513"/>
        <w:tab w:val="right" w:pos="9026"/>
      </w:tabs>
      <w:spacing w:before="0" w:after="0" w:line="240" w:lineRule="auto"/>
    </w:pPr>
  </w:style>
  <w:style w:type="character" w:customStyle="1" w:styleId="BunntekstTegn">
    <w:name w:val="Bunntekst Tegn"/>
    <w:basedOn w:val="Standardskriftforavsnitt"/>
    <w:link w:val="Bunntekst"/>
    <w:uiPriority w:val="99"/>
    <w:rsid w:val="00D03E76"/>
    <w:rPr>
      <w:spacing w:val="4"/>
      <w:sz w:val="22"/>
      <w:szCs w:val="20"/>
    </w:rPr>
  </w:style>
  <w:style w:type="character" w:styleId="Fotnotereferanse">
    <w:name w:val="footnote reference"/>
    <w:basedOn w:val="Standardskriftforavsnitt"/>
    <w:uiPriority w:val="99"/>
    <w:semiHidden/>
    <w:unhideWhenUsed/>
    <w:rsid w:val="00D03E76"/>
    <w:rPr>
      <w:sz w:val="22"/>
      <w:vertAlign w:val="superscript"/>
    </w:rPr>
  </w:style>
  <w:style w:type="paragraph" w:styleId="Fotnotetekst">
    <w:name w:val="footnote text"/>
    <w:basedOn w:val="Normal"/>
    <w:link w:val="FotnotetekstTegn"/>
    <w:uiPriority w:val="99"/>
    <w:semiHidden/>
    <w:unhideWhenUsed/>
    <w:rsid w:val="00D03E76"/>
    <w:pPr>
      <w:spacing w:before="0" w:after="0" w:line="240" w:lineRule="auto"/>
    </w:pPr>
  </w:style>
  <w:style w:type="character" w:customStyle="1" w:styleId="FotnotetekstTegn">
    <w:name w:val="Fotnotetekst Tegn"/>
    <w:basedOn w:val="Standardskriftforavsnitt"/>
    <w:link w:val="Fotnotetekst"/>
    <w:uiPriority w:val="99"/>
    <w:semiHidden/>
    <w:rsid w:val="00D03E76"/>
    <w:rPr>
      <w:spacing w:val="4"/>
      <w:sz w:val="22"/>
      <w:szCs w:val="20"/>
    </w:rPr>
  </w:style>
  <w:style w:type="table" w:styleId="Rutenettabelllys1">
    <w:name w:val="Grid Table 1 Light"/>
    <w:basedOn w:val="Vanligtabel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Standardskriftforavsnitt"/>
    <w:uiPriority w:val="99"/>
    <w:semiHidden/>
    <w:unhideWhenUsed/>
    <w:rsid w:val="00D03E76"/>
    <w:rPr>
      <w:color w:val="2B579A"/>
      <w:sz w:val="22"/>
      <w:shd w:val="clear" w:color="auto" w:fill="E6E6E6"/>
    </w:rPr>
  </w:style>
  <w:style w:type="character" w:customStyle="1" w:styleId="Overskrift4Tegn">
    <w:name w:val="Overskrift 4 Tegn"/>
    <w:basedOn w:val="Standardskriftforavsnitt"/>
    <w:link w:val="Overskrift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Overskrift5Tegn">
    <w:name w:val="Overskrift 5 Tegn"/>
    <w:basedOn w:val="Standardskriftforavsnitt"/>
    <w:link w:val="Overskrift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Overskrift6Tegn">
    <w:name w:val="Overskrift 6 Tegn"/>
    <w:basedOn w:val="Standardskriftforavsnitt"/>
    <w:link w:val="Overskrift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Overskrift7Tegn">
    <w:name w:val="Overskrift 7 Tegn"/>
    <w:basedOn w:val="Standardskriftforavsnitt"/>
    <w:link w:val="Overskrift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Overskrift8Tegn">
    <w:name w:val="Overskrift 8 Tegn"/>
    <w:basedOn w:val="Standardskriftforavsnitt"/>
    <w:link w:val="Overskrift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Overskrift9Tegn">
    <w:name w:val="Overskrift 9 Tegn"/>
    <w:basedOn w:val="Standardskriftforavsnitt"/>
    <w:link w:val="Overskrift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kronym">
    <w:name w:val="HTML Acronym"/>
    <w:basedOn w:val="Standardskriftforavsnitt"/>
    <w:uiPriority w:val="99"/>
    <w:semiHidden/>
    <w:unhideWhenUsed/>
    <w:rsid w:val="00D03E76"/>
    <w:rPr>
      <w:sz w:val="22"/>
    </w:rPr>
  </w:style>
  <w:style w:type="paragraph" w:styleId="HTML-adresse">
    <w:name w:val="HTML Address"/>
    <w:basedOn w:val="Normal"/>
    <w:link w:val="HTML-adresseTegn"/>
    <w:uiPriority w:val="99"/>
    <w:semiHidden/>
    <w:unhideWhenUsed/>
    <w:rsid w:val="00D03E76"/>
    <w:pPr>
      <w:spacing w:before="0" w:after="0" w:line="240" w:lineRule="auto"/>
    </w:pPr>
    <w:rPr>
      <w:i/>
      <w:iCs/>
    </w:rPr>
  </w:style>
  <w:style w:type="character" w:customStyle="1" w:styleId="HTML-adresseTegn">
    <w:name w:val="HTML-adresse Tegn"/>
    <w:basedOn w:val="Standardskriftforavsnitt"/>
    <w:link w:val="HTML-adresse"/>
    <w:uiPriority w:val="99"/>
    <w:semiHidden/>
    <w:rsid w:val="00D03E76"/>
    <w:rPr>
      <w:i/>
      <w:iCs/>
      <w:spacing w:val="4"/>
      <w:sz w:val="22"/>
      <w:szCs w:val="20"/>
    </w:rPr>
  </w:style>
  <w:style w:type="character" w:styleId="HTML-sitat">
    <w:name w:val="HTML Cite"/>
    <w:basedOn w:val="Standardskriftforavsnitt"/>
    <w:uiPriority w:val="99"/>
    <w:semiHidden/>
    <w:unhideWhenUsed/>
    <w:rsid w:val="00D03E76"/>
    <w:rPr>
      <w:i/>
      <w:iCs/>
      <w:sz w:val="22"/>
    </w:rPr>
  </w:style>
  <w:style w:type="character" w:styleId="HTML-kode">
    <w:name w:val="HTML Code"/>
    <w:basedOn w:val="Standardskriftforavsnitt"/>
    <w:uiPriority w:val="99"/>
    <w:semiHidden/>
    <w:unhideWhenUsed/>
    <w:rsid w:val="00D03E76"/>
    <w:rPr>
      <w:rFonts w:ascii="Consolas" w:hAnsi="Consolas"/>
      <w:sz w:val="22"/>
      <w:szCs w:val="20"/>
    </w:rPr>
  </w:style>
  <w:style w:type="character" w:styleId="HTML-definisjon">
    <w:name w:val="HTML Definition"/>
    <w:basedOn w:val="Standardskriftforavsnitt"/>
    <w:uiPriority w:val="99"/>
    <w:semiHidden/>
    <w:unhideWhenUsed/>
    <w:rsid w:val="00D03E76"/>
    <w:rPr>
      <w:i/>
      <w:iCs/>
      <w:sz w:val="22"/>
    </w:rPr>
  </w:style>
  <w:style w:type="character" w:styleId="HTML-tastatur">
    <w:name w:val="HTML Keyboard"/>
    <w:basedOn w:val="Standardskriftforavsnitt"/>
    <w:uiPriority w:val="99"/>
    <w:semiHidden/>
    <w:unhideWhenUsed/>
    <w:rsid w:val="00D03E76"/>
    <w:rPr>
      <w:rFonts w:ascii="Consolas" w:hAnsi="Consolas"/>
      <w:sz w:val="22"/>
      <w:szCs w:val="20"/>
    </w:rPr>
  </w:style>
  <w:style w:type="paragraph" w:styleId="HTML-forhndsformatert">
    <w:name w:val="HTML Preformatted"/>
    <w:basedOn w:val="Normal"/>
    <w:link w:val="HTML-forhndsformatertTegn"/>
    <w:uiPriority w:val="99"/>
    <w:semiHidden/>
    <w:unhideWhenUsed/>
    <w:rsid w:val="00D03E76"/>
    <w:pPr>
      <w:spacing w:before="0"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D03E76"/>
    <w:rPr>
      <w:rFonts w:ascii="Consolas" w:hAnsi="Consolas"/>
      <w:spacing w:val="4"/>
      <w:sz w:val="22"/>
      <w:szCs w:val="20"/>
    </w:rPr>
  </w:style>
  <w:style w:type="character" w:styleId="HTML-eksempel">
    <w:name w:val="HTML Sample"/>
    <w:basedOn w:val="Standardskriftforavsnitt"/>
    <w:uiPriority w:val="99"/>
    <w:semiHidden/>
    <w:unhideWhenUsed/>
    <w:rsid w:val="00D03E76"/>
    <w:rPr>
      <w:rFonts w:ascii="Consolas" w:hAnsi="Consolas"/>
      <w:sz w:val="24"/>
      <w:szCs w:val="24"/>
    </w:rPr>
  </w:style>
  <w:style w:type="character" w:styleId="HTML-skrivemaskin">
    <w:name w:val="HTML Typewriter"/>
    <w:basedOn w:val="Standardskriftforavsnitt"/>
    <w:uiPriority w:val="99"/>
    <w:semiHidden/>
    <w:unhideWhenUsed/>
    <w:rsid w:val="00D03E76"/>
    <w:rPr>
      <w:rFonts w:ascii="Consolas" w:hAnsi="Consolas"/>
      <w:sz w:val="22"/>
      <w:szCs w:val="20"/>
    </w:rPr>
  </w:style>
  <w:style w:type="character" w:styleId="HTML-variabel">
    <w:name w:val="HTML Variable"/>
    <w:basedOn w:val="Standardskriftforavsnitt"/>
    <w:uiPriority w:val="99"/>
    <w:semiHidden/>
    <w:unhideWhenUsed/>
    <w:rsid w:val="00D03E76"/>
    <w:rPr>
      <w:i/>
      <w:iCs/>
      <w:sz w:val="22"/>
    </w:rPr>
  </w:style>
  <w:style w:type="character" w:styleId="Hyperkobling">
    <w:name w:val="Hyperlink"/>
    <w:basedOn w:val="Standardskriftforavsnitt"/>
    <w:uiPriority w:val="99"/>
    <w:semiHidden/>
    <w:unhideWhenUsed/>
    <w:rsid w:val="00D03E76"/>
    <w:rPr>
      <w:color w:val="0000FF" w:themeColor="hyperlink"/>
      <w:sz w:val="22"/>
      <w:u w:val="single"/>
    </w:rPr>
  </w:style>
  <w:style w:type="paragraph" w:styleId="Indeks1">
    <w:name w:val="index 1"/>
    <w:basedOn w:val="Normal"/>
    <w:next w:val="Normal"/>
    <w:autoRedefine/>
    <w:uiPriority w:val="99"/>
    <w:semiHidden/>
    <w:unhideWhenUsed/>
    <w:rsid w:val="00D03E76"/>
    <w:pPr>
      <w:spacing w:before="0" w:after="0" w:line="240" w:lineRule="auto"/>
      <w:ind w:left="200" w:hanging="200"/>
    </w:pPr>
  </w:style>
  <w:style w:type="paragraph" w:styleId="Indeks2">
    <w:name w:val="index 2"/>
    <w:basedOn w:val="Normal"/>
    <w:next w:val="Normal"/>
    <w:autoRedefine/>
    <w:uiPriority w:val="99"/>
    <w:semiHidden/>
    <w:unhideWhenUsed/>
    <w:rsid w:val="00D03E76"/>
    <w:pPr>
      <w:spacing w:before="0" w:after="0" w:line="240" w:lineRule="auto"/>
      <w:ind w:left="400" w:hanging="200"/>
    </w:pPr>
  </w:style>
  <w:style w:type="paragraph" w:styleId="Indeks3">
    <w:name w:val="index 3"/>
    <w:basedOn w:val="Normal"/>
    <w:next w:val="Normal"/>
    <w:autoRedefine/>
    <w:uiPriority w:val="99"/>
    <w:semiHidden/>
    <w:unhideWhenUsed/>
    <w:rsid w:val="00D03E76"/>
    <w:pPr>
      <w:spacing w:before="0" w:after="0" w:line="240" w:lineRule="auto"/>
      <w:ind w:left="600" w:hanging="200"/>
    </w:pPr>
  </w:style>
  <w:style w:type="paragraph" w:styleId="Indeks4">
    <w:name w:val="index 4"/>
    <w:basedOn w:val="Normal"/>
    <w:next w:val="Normal"/>
    <w:autoRedefine/>
    <w:uiPriority w:val="99"/>
    <w:semiHidden/>
    <w:unhideWhenUsed/>
    <w:rsid w:val="00D03E76"/>
    <w:pPr>
      <w:spacing w:before="0" w:after="0" w:line="240" w:lineRule="auto"/>
      <w:ind w:left="800" w:hanging="200"/>
    </w:pPr>
  </w:style>
  <w:style w:type="paragraph" w:styleId="Indeks5">
    <w:name w:val="index 5"/>
    <w:basedOn w:val="Normal"/>
    <w:next w:val="Normal"/>
    <w:autoRedefine/>
    <w:uiPriority w:val="99"/>
    <w:semiHidden/>
    <w:unhideWhenUsed/>
    <w:rsid w:val="00D03E76"/>
    <w:pPr>
      <w:spacing w:before="0" w:after="0" w:line="240" w:lineRule="auto"/>
      <w:ind w:left="1000" w:hanging="200"/>
    </w:pPr>
  </w:style>
  <w:style w:type="paragraph" w:styleId="Indeks6">
    <w:name w:val="index 6"/>
    <w:basedOn w:val="Normal"/>
    <w:next w:val="Normal"/>
    <w:autoRedefine/>
    <w:uiPriority w:val="99"/>
    <w:semiHidden/>
    <w:unhideWhenUsed/>
    <w:rsid w:val="00D03E76"/>
    <w:pPr>
      <w:spacing w:before="0" w:after="0" w:line="240" w:lineRule="auto"/>
      <w:ind w:left="1200" w:hanging="200"/>
    </w:pPr>
  </w:style>
  <w:style w:type="paragraph" w:styleId="Indeks7">
    <w:name w:val="index 7"/>
    <w:basedOn w:val="Normal"/>
    <w:next w:val="Normal"/>
    <w:autoRedefine/>
    <w:uiPriority w:val="99"/>
    <w:semiHidden/>
    <w:unhideWhenUsed/>
    <w:rsid w:val="00D03E76"/>
    <w:pPr>
      <w:spacing w:before="0" w:after="0" w:line="240" w:lineRule="auto"/>
      <w:ind w:left="1400" w:hanging="200"/>
    </w:pPr>
  </w:style>
  <w:style w:type="paragraph" w:styleId="Indeks8">
    <w:name w:val="index 8"/>
    <w:basedOn w:val="Normal"/>
    <w:next w:val="Normal"/>
    <w:autoRedefine/>
    <w:uiPriority w:val="99"/>
    <w:semiHidden/>
    <w:unhideWhenUsed/>
    <w:rsid w:val="00D03E76"/>
    <w:pPr>
      <w:spacing w:before="0" w:after="0" w:line="240" w:lineRule="auto"/>
      <w:ind w:left="1600" w:hanging="200"/>
    </w:pPr>
  </w:style>
  <w:style w:type="paragraph" w:styleId="Indeks9">
    <w:name w:val="index 9"/>
    <w:basedOn w:val="Normal"/>
    <w:next w:val="Normal"/>
    <w:autoRedefine/>
    <w:uiPriority w:val="99"/>
    <w:semiHidden/>
    <w:unhideWhenUsed/>
    <w:rsid w:val="00D03E76"/>
    <w:pPr>
      <w:spacing w:before="0" w:after="0" w:line="240" w:lineRule="auto"/>
      <w:ind w:left="1800" w:hanging="200"/>
    </w:pPr>
  </w:style>
  <w:style w:type="paragraph" w:styleId="Stikkordregisteroverskrift">
    <w:name w:val="index heading"/>
    <w:basedOn w:val="Normal"/>
    <w:next w:val="Indeks1"/>
    <w:uiPriority w:val="99"/>
    <w:semiHidden/>
    <w:unhideWhenUsed/>
    <w:rsid w:val="00D03E76"/>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10443C"/>
    <w:rPr>
      <w:i/>
      <w:iCs/>
      <w:color w:val="365F91" w:themeColor="accent1" w:themeShade="BF"/>
      <w:sz w:val="22"/>
    </w:rPr>
  </w:style>
  <w:style w:type="paragraph" w:styleId="Sterktsitat">
    <w:name w:val="Intense Quote"/>
    <w:basedOn w:val="Normal"/>
    <w:next w:val="Normal"/>
    <w:link w:val="SterktsitatTegn"/>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erktsitatTegn">
    <w:name w:val="Sterkt sitat Tegn"/>
    <w:basedOn w:val="Standardskriftforavsnitt"/>
    <w:link w:val="Sterktsitat"/>
    <w:uiPriority w:val="30"/>
    <w:semiHidden/>
    <w:rsid w:val="0010443C"/>
    <w:rPr>
      <w:i/>
      <w:iCs/>
      <w:color w:val="365F91" w:themeColor="accent1" w:themeShade="BF"/>
      <w:spacing w:val="4"/>
      <w:sz w:val="22"/>
      <w:szCs w:val="20"/>
    </w:rPr>
  </w:style>
  <w:style w:type="character" w:styleId="Sterkreferanse">
    <w:name w:val="Intense Reference"/>
    <w:basedOn w:val="Standardskriftforavsnitt"/>
    <w:uiPriority w:val="32"/>
    <w:semiHidden/>
    <w:unhideWhenUsed/>
    <w:qFormat/>
    <w:rsid w:val="0010443C"/>
    <w:rPr>
      <w:b/>
      <w:bCs/>
      <w:caps w:val="0"/>
      <w:smallCaps/>
      <w:color w:val="365F91" w:themeColor="accent1" w:themeShade="BF"/>
      <w:spacing w:val="5"/>
      <w:sz w:val="22"/>
    </w:rPr>
  </w:style>
  <w:style w:type="table" w:styleId="Lystrutenett">
    <w:name w:val="Light Grid"/>
    <w:basedOn w:val="Vanligtabel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Vanligtabel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foravsnitt"/>
    <w:uiPriority w:val="99"/>
    <w:semiHidden/>
    <w:unhideWhenUsed/>
    <w:rsid w:val="00D03E76"/>
    <w:rPr>
      <w:sz w:val="22"/>
    </w:rPr>
  </w:style>
  <w:style w:type="paragraph" w:styleId="Liste">
    <w:name w:val="List"/>
    <w:basedOn w:val="Normal"/>
    <w:uiPriority w:val="99"/>
    <w:semiHidden/>
    <w:unhideWhenUsed/>
    <w:rsid w:val="00D03E76"/>
    <w:pPr>
      <w:ind w:left="283" w:hanging="283"/>
      <w:contextualSpacing/>
    </w:pPr>
  </w:style>
  <w:style w:type="paragraph" w:styleId="Liste2">
    <w:name w:val="List 2"/>
    <w:basedOn w:val="Normal"/>
    <w:uiPriority w:val="99"/>
    <w:semiHidden/>
    <w:unhideWhenUsed/>
    <w:rsid w:val="00D03E76"/>
    <w:pPr>
      <w:ind w:left="566" w:hanging="283"/>
      <w:contextualSpacing/>
    </w:pPr>
  </w:style>
  <w:style w:type="paragraph" w:styleId="Liste3">
    <w:name w:val="List 3"/>
    <w:basedOn w:val="Normal"/>
    <w:uiPriority w:val="99"/>
    <w:semiHidden/>
    <w:unhideWhenUsed/>
    <w:rsid w:val="00D03E76"/>
    <w:pPr>
      <w:ind w:left="849" w:hanging="283"/>
      <w:contextualSpacing/>
    </w:pPr>
  </w:style>
  <w:style w:type="paragraph" w:styleId="Liste4">
    <w:name w:val="List 4"/>
    <w:basedOn w:val="Normal"/>
    <w:uiPriority w:val="99"/>
    <w:semiHidden/>
    <w:unhideWhenUsed/>
    <w:rsid w:val="00D03E76"/>
    <w:pPr>
      <w:ind w:left="1132" w:hanging="283"/>
      <w:contextualSpacing/>
    </w:pPr>
  </w:style>
  <w:style w:type="paragraph" w:styleId="Liste5">
    <w:name w:val="List 5"/>
    <w:basedOn w:val="Normal"/>
    <w:uiPriority w:val="99"/>
    <w:semiHidden/>
    <w:unhideWhenUsed/>
    <w:rsid w:val="00D03E76"/>
    <w:pPr>
      <w:ind w:left="1415" w:hanging="283"/>
      <w:contextualSpacing/>
    </w:pPr>
  </w:style>
  <w:style w:type="paragraph" w:styleId="Punktliste">
    <w:name w:val="List Bullet"/>
    <w:basedOn w:val="Normal"/>
    <w:uiPriority w:val="99"/>
    <w:semiHidden/>
    <w:unhideWhenUsed/>
    <w:rsid w:val="00D03E76"/>
    <w:pPr>
      <w:numPr>
        <w:numId w:val="2"/>
      </w:numPr>
      <w:contextualSpacing/>
    </w:pPr>
  </w:style>
  <w:style w:type="paragraph" w:styleId="Punktliste2">
    <w:name w:val="List Bullet 2"/>
    <w:basedOn w:val="Normal"/>
    <w:uiPriority w:val="99"/>
    <w:semiHidden/>
    <w:unhideWhenUsed/>
    <w:rsid w:val="00D03E76"/>
    <w:pPr>
      <w:numPr>
        <w:numId w:val="3"/>
      </w:numPr>
      <w:contextualSpacing/>
    </w:pPr>
  </w:style>
  <w:style w:type="paragraph" w:styleId="Punktliste3">
    <w:name w:val="List Bullet 3"/>
    <w:basedOn w:val="Normal"/>
    <w:uiPriority w:val="99"/>
    <w:semiHidden/>
    <w:unhideWhenUsed/>
    <w:rsid w:val="00D03E76"/>
    <w:pPr>
      <w:numPr>
        <w:numId w:val="4"/>
      </w:numPr>
      <w:contextualSpacing/>
    </w:pPr>
  </w:style>
  <w:style w:type="paragraph" w:styleId="Punktliste4">
    <w:name w:val="List Bullet 4"/>
    <w:basedOn w:val="Normal"/>
    <w:uiPriority w:val="99"/>
    <w:semiHidden/>
    <w:unhideWhenUsed/>
    <w:rsid w:val="00D03E76"/>
    <w:pPr>
      <w:numPr>
        <w:numId w:val="5"/>
      </w:numPr>
      <w:contextualSpacing/>
    </w:pPr>
  </w:style>
  <w:style w:type="paragraph" w:styleId="Punktliste5">
    <w:name w:val="List Bullet 5"/>
    <w:basedOn w:val="Normal"/>
    <w:uiPriority w:val="99"/>
    <w:semiHidden/>
    <w:unhideWhenUsed/>
    <w:rsid w:val="00D03E76"/>
    <w:pPr>
      <w:numPr>
        <w:numId w:val="6"/>
      </w:numPr>
      <w:contextualSpacing/>
    </w:pPr>
  </w:style>
  <w:style w:type="paragraph" w:styleId="Liste-forts">
    <w:name w:val="List Continue"/>
    <w:basedOn w:val="Normal"/>
    <w:uiPriority w:val="99"/>
    <w:semiHidden/>
    <w:unhideWhenUsed/>
    <w:qFormat/>
    <w:rsid w:val="00D03E76"/>
    <w:pPr>
      <w:spacing w:after="120"/>
      <w:ind w:left="283"/>
      <w:contextualSpacing/>
    </w:pPr>
  </w:style>
  <w:style w:type="paragraph" w:styleId="Liste-forts2">
    <w:name w:val="List Continue 2"/>
    <w:basedOn w:val="Normal"/>
    <w:uiPriority w:val="99"/>
    <w:semiHidden/>
    <w:unhideWhenUsed/>
    <w:rsid w:val="00D03E76"/>
    <w:pPr>
      <w:spacing w:after="120"/>
      <w:ind w:left="566"/>
      <w:contextualSpacing/>
    </w:pPr>
  </w:style>
  <w:style w:type="paragraph" w:styleId="Liste-forts3">
    <w:name w:val="List Continue 3"/>
    <w:basedOn w:val="Normal"/>
    <w:uiPriority w:val="99"/>
    <w:semiHidden/>
    <w:unhideWhenUsed/>
    <w:rsid w:val="00D03E76"/>
    <w:pPr>
      <w:spacing w:after="120"/>
      <w:ind w:left="849"/>
      <w:contextualSpacing/>
    </w:pPr>
  </w:style>
  <w:style w:type="paragraph" w:styleId="Liste-forts4">
    <w:name w:val="List Continue 4"/>
    <w:basedOn w:val="Normal"/>
    <w:uiPriority w:val="99"/>
    <w:semiHidden/>
    <w:unhideWhenUsed/>
    <w:rsid w:val="00D03E76"/>
    <w:pPr>
      <w:spacing w:after="120"/>
      <w:ind w:left="1132"/>
      <w:contextualSpacing/>
    </w:pPr>
  </w:style>
  <w:style w:type="paragraph" w:styleId="Liste-forts5">
    <w:name w:val="List Continue 5"/>
    <w:basedOn w:val="Normal"/>
    <w:uiPriority w:val="99"/>
    <w:semiHidden/>
    <w:unhideWhenUsed/>
    <w:rsid w:val="00D03E76"/>
    <w:pPr>
      <w:spacing w:after="120"/>
      <w:ind w:left="1415"/>
      <w:contextualSpacing/>
    </w:pPr>
  </w:style>
  <w:style w:type="paragraph" w:styleId="Nummerertliste2">
    <w:name w:val="List Number 2"/>
    <w:basedOn w:val="Normal"/>
    <w:uiPriority w:val="99"/>
    <w:semiHidden/>
    <w:unhideWhenUsed/>
    <w:rsid w:val="00D03E76"/>
    <w:pPr>
      <w:numPr>
        <w:numId w:val="7"/>
      </w:numPr>
      <w:contextualSpacing/>
    </w:pPr>
  </w:style>
  <w:style w:type="paragraph" w:styleId="Nummerertliste3">
    <w:name w:val="List Number 3"/>
    <w:basedOn w:val="Normal"/>
    <w:uiPriority w:val="99"/>
    <w:semiHidden/>
    <w:unhideWhenUsed/>
    <w:rsid w:val="00D03E76"/>
    <w:pPr>
      <w:numPr>
        <w:numId w:val="8"/>
      </w:numPr>
      <w:contextualSpacing/>
    </w:pPr>
  </w:style>
  <w:style w:type="paragraph" w:styleId="Nummerertliste4">
    <w:name w:val="List Number 4"/>
    <w:basedOn w:val="Normal"/>
    <w:uiPriority w:val="99"/>
    <w:semiHidden/>
    <w:unhideWhenUsed/>
    <w:rsid w:val="00D03E76"/>
    <w:pPr>
      <w:numPr>
        <w:numId w:val="9"/>
      </w:numPr>
      <w:contextualSpacing/>
    </w:pPr>
  </w:style>
  <w:style w:type="paragraph" w:styleId="Nummerertliste5">
    <w:name w:val="List Number 5"/>
    <w:basedOn w:val="Normal"/>
    <w:uiPriority w:val="99"/>
    <w:semiHidden/>
    <w:unhideWhenUsed/>
    <w:rsid w:val="00D03E76"/>
    <w:pPr>
      <w:numPr>
        <w:numId w:val="10"/>
      </w:numPr>
      <w:contextualSpacing/>
    </w:pPr>
  </w:style>
  <w:style w:type="paragraph" w:styleId="Listeavsnitt">
    <w:name w:val="List Paragraph"/>
    <w:basedOn w:val="Normal"/>
    <w:uiPriority w:val="34"/>
    <w:semiHidden/>
    <w:unhideWhenUsed/>
    <w:qFormat/>
    <w:rsid w:val="00D03E76"/>
    <w:pPr>
      <w:ind w:left="720"/>
      <w:contextualSpacing/>
    </w:pPr>
  </w:style>
  <w:style w:type="table" w:styleId="Listetabell1lys">
    <w:name w:val="List Table 1 Light"/>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krotekstTegn">
    <w:name w:val="Makrotekst Tegn"/>
    <w:basedOn w:val="Standardskriftforavsnitt"/>
    <w:link w:val="Makrotekst"/>
    <w:uiPriority w:val="99"/>
    <w:semiHidden/>
    <w:rsid w:val="00D03E76"/>
    <w:rPr>
      <w:rFonts w:ascii="Consolas" w:hAnsi="Consolas"/>
      <w:spacing w:val="4"/>
      <w:sz w:val="22"/>
      <w:szCs w:val="20"/>
    </w:rPr>
  </w:style>
  <w:style w:type="table" w:styleId="Middelsrutenett1">
    <w:name w:val="Medium Grid 1"/>
    <w:basedOn w:val="Vanligtabel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liste1">
    <w:name w:val="Medium List 1"/>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foravsnitt"/>
    <w:uiPriority w:val="99"/>
    <w:semiHidden/>
    <w:unhideWhenUsed/>
    <w:rsid w:val="00D03E76"/>
    <w:rPr>
      <w:color w:val="2B579A"/>
      <w:sz w:val="22"/>
      <w:shd w:val="clear" w:color="auto" w:fill="E6E6E6"/>
    </w:rPr>
  </w:style>
  <w:style w:type="paragraph" w:styleId="Meldingshode">
    <w:name w:val="Message Header"/>
    <w:basedOn w:val="Normal"/>
    <w:link w:val="MeldingshodeTegn"/>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D03E76"/>
    <w:pPr>
      <w:spacing w:before="0" w:after="0" w:line="240" w:lineRule="auto"/>
    </w:pPr>
  </w:style>
  <w:style w:type="character" w:customStyle="1" w:styleId="NotatoverskriftTegn">
    <w:name w:val="Notatoverskrift Tegn"/>
    <w:basedOn w:val="Standardskriftforavsnitt"/>
    <w:link w:val="Notatoverskrift"/>
    <w:uiPriority w:val="99"/>
    <w:semiHidden/>
    <w:rsid w:val="00D03E76"/>
    <w:rPr>
      <w:spacing w:val="4"/>
      <w:sz w:val="22"/>
      <w:szCs w:val="20"/>
    </w:rPr>
  </w:style>
  <w:style w:type="character" w:styleId="Sidetall">
    <w:name w:val="page number"/>
    <w:basedOn w:val="Standardskriftforavsnitt"/>
    <w:uiPriority w:val="99"/>
    <w:semiHidden/>
    <w:unhideWhenUsed/>
    <w:rsid w:val="00D03E76"/>
    <w:rPr>
      <w:sz w:val="22"/>
    </w:rPr>
  </w:style>
  <w:style w:type="table" w:styleId="Vanligtabell1">
    <w:name w:val="Plain Table 1"/>
    <w:basedOn w:val="Vanligtabel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D03E76"/>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03E76"/>
    <w:rPr>
      <w:rFonts w:ascii="Consolas" w:hAnsi="Consolas"/>
      <w:spacing w:val="4"/>
      <w:sz w:val="22"/>
      <w:szCs w:val="21"/>
    </w:rPr>
  </w:style>
  <w:style w:type="paragraph" w:styleId="Sitat">
    <w:name w:val="Quote"/>
    <w:basedOn w:val="Normal"/>
    <w:next w:val="Normal"/>
    <w:link w:val="SitatTegn"/>
    <w:uiPriority w:val="29"/>
    <w:semiHidden/>
    <w:unhideWhenUsed/>
    <w:qFormat/>
    <w:rsid w:val="00D03E7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03E76"/>
    <w:rPr>
      <w:i/>
      <w:iCs/>
      <w:color w:val="404040" w:themeColor="text1" w:themeTint="BF"/>
      <w:spacing w:val="4"/>
      <w:sz w:val="22"/>
      <w:szCs w:val="20"/>
    </w:rPr>
  </w:style>
  <w:style w:type="paragraph" w:styleId="Innledendehilsen">
    <w:name w:val="Salutation"/>
    <w:basedOn w:val="Normal"/>
    <w:next w:val="Normal"/>
    <w:link w:val="InnledendehilsenTegn"/>
    <w:uiPriority w:val="1"/>
    <w:semiHidden/>
    <w:unhideWhenUsed/>
    <w:qFormat/>
    <w:rsid w:val="00D03E76"/>
  </w:style>
  <w:style w:type="character" w:customStyle="1" w:styleId="InnledendehilsenTegn">
    <w:name w:val="Innledende hilsen Tegn"/>
    <w:basedOn w:val="Standardskriftforavsnitt"/>
    <w:link w:val="Innledendehilsen"/>
    <w:uiPriority w:val="1"/>
    <w:semiHidden/>
    <w:rsid w:val="00D03E76"/>
    <w:rPr>
      <w:spacing w:val="4"/>
      <w:sz w:val="22"/>
      <w:szCs w:val="20"/>
    </w:rPr>
  </w:style>
  <w:style w:type="paragraph" w:styleId="Underskrift">
    <w:name w:val="Signature"/>
    <w:basedOn w:val="Normal"/>
    <w:link w:val="UnderskriftTegn"/>
    <w:uiPriority w:val="1"/>
    <w:semiHidden/>
    <w:unhideWhenUsed/>
    <w:qFormat/>
    <w:rsid w:val="00D03E76"/>
    <w:pPr>
      <w:spacing w:before="0" w:after="0" w:line="240" w:lineRule="auto"/>
      <w:ind w:left="4252"/>
    </w:pPr>
  </w:style>
  <w:style w:type="character" w:customStyle="1" w:styleId="UnderskriftTegn">
    <w:name w:val="Underskrift Tegn"/>
    <w:basedOn w:val="Standardskriftforavsnitt"/>
    <w:link w:val="Underskrift"/>
    <w:uiPriority w:val="1"/>
    <w:semiHidden/>
    <w:rsid w:val="00D03E76"/>
    <w:rPr>
      <w:spacing w:val="4"/>
      <w:sz w:val="22"/>
      <w:szCs w:val="20"/>
    </w:rPr>
  </w:style>
  <w:style w:type="character" w:customStyle="1" w:styleId="SmartHyperlink">
    <w:name w:val="Smart Hyperlink"/>
    <w:basedOn w:val="Standardskriftforavsnitt"/>
    <w:uiPriority w:val="99"/>
    <w:semiHidden/>
    <w:unhideWhenUsed/>
    <w:rsid w:val="00D03E76"/>
    <w:rPr>
      <w:sz w:val="22"/>
      <w:u w:val="dotted"/>
    </w:rPr>
  </w:style>
  <w:style w:type="character" w:styleId="Sterk">
    <w:name w:val="Strong"/>
    <w:basedOn w:val="Standardskriftforavsnitt"/>
    <w:uiPriority w:val="22"/>
    <w:semiHidden/>
    <w:unhideWhenUsed/>
    <w:qFormat/>
    <w:rsid w:val="00D03E76"/>
    <w:rPr>
      <w:b/>
      <w:bCs/>
      <w:sz w:val="22"/>
    </w:rPr>
  </w:style>
  <w:style w:type="paragraph" w:styleId="Undertittel">
    <w:name w:val="Subtitle"/>
    <w:basedOn w:val="Normal"/>
    <w:next w:val="Normal"/>
    <w:link w:val="UndertittelTegn"/>
    <w:uiPriority w:val="11"/>
    <w:semiHidden/>
    <w:unhideWhenUsed/>
    <w:qFormat/>
    <w:rsid w:val="00D03E76"/>
    <w:pPr>
      <w:numPr>
        <w:ilvl w:val="1"/>
      </w:numPr>
      <w:spacing w:after="160"/>
    </w:pPr>
    <w:rPr>
      <w:color w:val="5A5A5A" w:themeColor="text1" w:themeTint="A5"/>
      <w:spacing w:val="15"/>
      <w:szCs w:val="22"/>
    </w:rPr>
  </w:style>
  <w:style w:type="character" w:customStyle="1" w:styleId="UndertittelTegn">
    <w:name w:val="Undertittel Tegn"/>
    <w:basedOn w:val="Standardskriftforavsnitt"/>
    <w:link w:val="Undertittel"/>
    <w:uiPriority w:val="11"/>
    <w:semiHidden/>
    <w:rsid w:val="00D03E76"/>
    <w:rPr>
      <w:color w:val="5A5A5A" w:themeColor="text1" w:themeTint="A5"/>
      <w:spacing w:val="15"/>
      <w:sz w:val="22"/>
    </w:rPr>
  </w:style>
  <w:style w:type="character" w:styleId="Svakutheving">
    <w:name w:val="Subtle Emphasis"/>
    <w:basedOn w:val="Standardskriftforavsnitt"/>
    <w:uiPriority w:val="19"/>
    <w:semiHidden/>
    <w:unhideWhenUsed/>
    <w:qFormat/>
    <w:rsid w:val="00D03E76"/>
    <w:rPr>
      <w:i/>
      <w:iCs/>
      <w:color w:val="404040" w:themeColor="text1" w:themeTint="BF"/>
      <w:sz w:val="22"/>
    </w:rPr>
  </w:style>
  <w:style w:type="character" w:styleId="Svakreferanse">
    <w:name w:val="Subtle Reference"/>
    <w:basedOn w:val="Standardskriftforavsnitt"/>
    <w:uiPriority w:val="31"/>
    <w:semiHidden/>
    <w:unhideWhenUsed/>
    <w:qFormat/>
    <w:rsid w:val="00D03E76"/>
    <w:rPr>
      <w:smallCaps/>
      <w:color w:val="5A5A5A" w:themeColor="text1" w:themeTint="A5"/>
      <w:sz w:val="22"/>
    </w:rPr>
  </w:style>
  <w:style w:type="table" w:styleId="Tabell-3D-effekt1">
    <w:name w:val="Table 3D effects 1"/>
    <w:basedOn w:val="Vanligtabel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D03E76"/>
    <w:pPr>
      <w:spacing w:after="0"/>
      <w:ind w:left="220" w:hanging="220"/>
    </w:pPr>
  </w:style>
  <w:style w:type="paragraph" w:styleId="Figurliste">
    <w:name w:val="table of figures"/>
    <w:basedOn w:val="Normal"/>
    <w:next w:val="Normal"/>
    <w:uiPriority w:val="99"/>
    <w:semiHidden/>
    <w:unhideWhenUsed/>
    <w:rsid w:val="00D03E76"/>
    <w:pPr>
      <w:spacing w:after="0"/>
    </w:pPr>
  </w:style>
  <w:style w:type="table" w:styleId="Tabell-profesjonell">
    <w:name w:val="Table Professional"/>
    <w:basedOn w:val="Vanligtabel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Normal"/>
    <w:link w:val="TittelTegn"/>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D03E76"/>
    <w:rPr>
      <w:rFonts w:asciiTheme="majorHAnsi" w:eastAsiaTheme="majorEastAsia" w:hAnsiTheme="majorHAnsi" w:cstheme="majorBidi"/>
      <w:spacing w:val="-10"/>
      <w:kern w:val="28"/>
      <w:sz w:val="56"/>
      <w:szCs w:val="56"/>
    </w:rPr>
  </w:style>
  <w:style w:type="paragraph" w:styleId="Kildelisteoverskrift">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D03E76"/>
    <w:pPr>
      <w:spacing w:after="100"/>
    </w:pPr>
  </w:style>
  <w:style w:type="paragraph" w:styleId="INNH2">
    <w:name w:val="toc 2"/>
    <w:basedOn w:val="Normal"/>
    <w:next w:val="Normal"/>
    <w:autoRedefine/>
    <w:uiPriority w:val="39"/>
    <w:semiHidden/>
    <w:unhideWhenUsed/>
    <w:rsid w:val="00D03E76"/>
    <w:pPr>
      <w:spacing w:after="100"/>
      <w:ind w:left="220"/>
    </w:pPr>
  </w:style>
  <w:style w:type="paragraph" w:styleId="INNH3">
    <w:name w:val="toc 3"/>
    <w:basedOn w:val="Normal"/>
    <w:next w:val="Normal"/>
    <w:autoRedefine/>
    <w:uiPriority w:val="39"/>
    <w:semiHidden/>
    <w:unhideWhenUsed/>
    <w:rsid w:val="00D03E76"/>
    <w:pPr>
      <w:spacing w:after="100"/>
      <w:ind w:left="440"/>
    </w:pPr>
  </w:style>
  <w:style w:type="paragraph" w:styleId="INNH4">
    <w:name w:val="toc 4"/>
    <w:basedOn w:val="Normal"/>
    <w:next w:val="Normal"/>
    <w:autoRedefine/>
    <w:uiPriority w:val="39"/>
    <w:semiHidden/>
    <w:unhideWhenUsed/>
    <w:rsid w:val="00D03E76"/>
    <w:pPr>
      <w:spacing w:after="100"/>
      <w:ind w:left="660"/>
    </w:pPr>
  </w:style>
  <w:style w:type="paragraph" w:styleId="INNH5">
    <w:name w:val="toc 5"/>
    <w:basedOn w:val="Normal"/>
    <w:next w:val="Normal"/>
    <w:autoRedefine/>
    <w:uiPriority w:val="39"/>
    <w:semiHidden/>
    <w:unhideWhenUsed/>
    <w:rsid w:val="00D03E76"/>
    <w:pPr>
      <w:spacing w:after="100"/>
      <w:ind w:left="880"/>
    </w:pPr>
  </w:style>
  <w:style w:type="paragraph" w:styleId="INNH6">
    <w:name w:val="toc 6"/>
    <w:basedOn w:val="Normal"/>
    <w:next w:val="Normal"/>
    <w:autoRedefine/>
    <w:uiPriority w:val="39"/>
    <w:semiHidden/>
    <w:unhideWhenUsed/>
    <w:rsid w:val="00D03E76"/>
    <w:pPr>
      <w:spacing w:after="100"/>
      <w:ind w:left="1100"/>
    </w:pPr>
  </w:style>
  <w:style w:type="paragraph" w:styleId="INNH7">
    <w:name w:val="toc 7"/>
    <w:basedOn w:val="Normal"/>
    <w:next w:val="Normal"/>
    <w:autoRedefine/>
    <w:uiPriority w:val="39"/>
    <w:semiHidden/>
    <w:unhideWhenUsed/>
    <w:rsid w:val="00D03E76"/>
    <w:pPr>
      <w:spacing w:after="100"/>
      <w:ind w:left="1320"/>
    </w:pPr>
  </w:style>
  <w:style w:type="paragraph" w:styleId="INNH8">
    <w:name w:val="toc 8"/>
    <w:basedOn w:val="Normal"/>
    <w:next w:val="Normal"/>
    <w:autoRedefine/>
    <w:uiPriority w:val="39"/>
    <w:semiHidden/>
    <w:unhideWhenUsed/>
    <w:rsid w:val="00D03E76"/>
    <w:pPr>
      <w:spacing w:after="100"/>
      <w:ind w:left="1540"/>
    </w:pPr>
  </w:style>
  <w:style w:type="paragraph" w:styleId="INNH9">
    <w:name w:val="toc 9"/>
    <w:basedOn w:val="Normal"/>
    <w:next w:val="Normal"/>
    <w:autoRedefine/>
    <w:uiPriority w:val="39"/>
    <w:semiHidden/>
    <w:unhideWhenUsed/>
    <w:rsid w:val="00D03E76"/>
    <w:pPr>
      <w:spacing w:after="100"/>
      <w:ind w:left="1760"/>
    </w:pPr>
  </w:style>
  <w:style w:type="paragraph" w:styleId="Overskriftforinnholdsfortegnelse">
    <w:name w:val="TOC Heading"/>
    <w:basedOn w:val="Overskrift1"/>
    <w:next w:val="Normal"/>
    <w:uiPriority w:val="39"/>
    <w:semiHidden/>
    <w:unhideWhenUsed/>
    <w:qFormat/>
    <w:rsid w:val="00D03E76"/>
    <w:pPr>
      <w:outlineLvl w:val="9"/>
    </w:pPr>
  </w:style>
  <w:style w:type="character" w:customStyle="1" w:styleId="UnresolvedMention">
    <w:name w:val="Unresolved Mention"/>
    <w:basedOn w:val="Standardskriftforavsnit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bj&#248;rn.STORMELEKTRO\AppData\Roaming\Microsoft\Templates\M&#248;tereferat%20(kort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CEF5AD714748AA8BEEA82D2930D1A4"/>
        <w:category>
          <w:name w:val="Generelt"/>
          <w:gallery w:val="placeholder"/>
        </w:category>
        <w:types>
          <w:type w:val="bbPlcHdr"/>
        </w:types>
        <w:behaviors>
          <w:behavior w:val="content"/>
        </w:behaviors>
        <w:guid w:val="{4AB449D1-25EB-468D-AF48-8FD92E9D2918}"/>
      </w:docPartPr>
      <w:docPartBody>
        <w:p w:rsidR="00486850" w:rsidRDefault="00C56D12">
          <w:pPr>
            <w:pStyle w:val="E1CEF5AD714748AA8BEEA82D2930D1A4"/>
          </w:pPr>
          <w:r w:rsidRPr="00CB2794">
            <w:rPr>
              <w:noProof/>
              <w:lang w:bidi="nb-NO"/>
            </w:rPr>
            <w:t>Organisasjonsnavn</w:t>
          </w:r>
        </w:p>
      </w:docPartBody>
    </w:docPart>
    <w:docPart>
      <w:docPartPr>
        <w:name w:val="2AE9C25B6F99427499300FA9F5BFF19D"/>
        <w:category>
          <w:name w:val="Generelt"/>
          <w:gallery w:val="placeholder"/>
        </w:category>
        <w:types>
          <w:type w:val="bbPlcHdr"/>
        </w:types>
        <w:behaviors>
          <w:behavior w:val="content"/>
        </w:behaviors>
        <w:guid w:val="{B8847B76-72BB-4F9B-A708-DC7871E98FA6}"/>
      </w:docPartPr>
      <w:docPartBody>
        <w:p w:rsidR="00486850" w:rsidRDefault="00C56D12">
          <w:pPr>
            <w:pStyle w:val="2AE9C25B6F99427499300FA9F5BFF19D"/>
          </w:pPr>
          <w:r w:rsidRPr="00CB2794">
            <w:rPr>
              <w:noProof/>
              <w:lang w:bidi="nb-NO"/>
            </w:rPr>
            <w:t>Oppsummer diskusjonen for hvert problem, angi resultatet og tilordne eventuelle handlingselementer.</w:t>
          </w:r>
        </w:p>
      </w:docPartBody>
    </w:docPart>
    <w:docPart>
      <w:docPartPr>
        <w:name w:val="18C0ADCFF7AA49A08F9029916F6E85E2"/>
        <w:category>
          <w:name w:val="Generelt"/>
          <w:gallery w:val="placeholder"/>
        </w:category>
        <w:types>
          <w:type w:val="bbPlcHdr"/>
        </w:types>
        <w:behaviors>
          <w:behavior w:val="content"/>
        </w:behaviors>
        <w:guid w:val="{6743E996-518F-418F-A806-7461080D2A87}"/>
      </w:docPartPr>
      <w:docPartBody>
        <w:p w:rsidR="00486850" w:rsidRDefault="00C56D12">
          <w:pPr>
            <w:pStyle w:val="18C0ADCFF7AA49A08F9029916F6E85E2"/>
          </w:pPr>
          <w:r w:rsidRPr="00CB2794">
            <w:rPr>
              <w:noProof/>
              <w:lang w:bidi="nb-NO"/>
            </w:rPr>
            <w:t>Rundbordsdiskusjon</w:t>
          </w:r>
        </w:p>
      </w:docPartBody>
    </w:docPart>
    <w:docPart>
      <w:docPartPr>
        <w:name w:val="A3E6F13DD01B4561B208D8E26AB7789B"/>
        <w:category>
          <w:name w:val="Generelt"/>
          <w:gallery w:val="placeholder"/>
        </w:category>
        <w:types>
          <w:type w:val="bbPlcHdr"/>
        </w:types>
        <w:behaviors>
          <w:behavior w:val="content"/>
        </w:behaviors>
        <w:guid w:val="{CE88B40B-6A36-4DB9-9393-5586445B3804}"/>
      </w:docPartPr>
      <w:docPartBody>
        <w:p w:rsidR="00486850" w:rsidRDefault="00C56D12">
          <w:pPr>
            <w:pStyle w:val="A3E6F13DD01B4561B208D8E26AB7789B"/>
          </w:pPr>
          <w:r w:rsidRPr="00CB2794">
            <w:rPr>
              <w:noProof/>
              <w:lang w:bidi="nb-NO"/>
            </w:rPr>
            <w:t>Oppsummer status for hvert område / hver avdeling.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12"/>
    <w:rsid w:val="00486850"/>
    <w:rsid w:val="00C56D12"/>
    <w:rsid w:val="00E402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1CEF5AD714748AA8BEEA82D2930D1A4">
    <w:name w:val="E1CEF5AD714748AA8BEEA82D2930D1A4"/>
  </w:style>
  <w:style w:type="paragraph" w:customStyle="1" w:styleId="2AE9C25B6F99427499300FA9F5BFF19D">
    <w:name w:val="2AE9C25B6F99427499300FA9F5BFF19D"/>
  </w:style>
  <w:style w:type="paragraph" w:customStyle="1" w:styleId="18C0ADCFF7AA49A08F9029916F6E85E2">
    <w:name w:val="18C0ADCFF7AA49A08F9029916F6E85E2"/>
  </w:style>
  <w:style w:type="paragraph" w:customStyle="1" w:styleId="A3E6F13DD01B4561B208D8E26AB7789B">
    <w:name w:val="A3E6F13DD01B4561B208D8E26AB77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Møtereferat (kortform)</Template>
  <TotalTime>40</TotalTime>
  <Pages>1</Pages>
  <Words>424</Words>
  <Characters>2248</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Asbjørn Johansen</dc:creator>
  <cp:keywords/>
  <dc:description>Ball og lek</dc:description>
  <cp:lastModifiedBy>Morten Helminsen</cp:lastModifiedBy>
  <cp:revision>4</cp:revision>
  <dcterms:created xsi:type="dcterms:W3CDTF">2022-01-30T16:57:00Z</dcterms:created>
  <dcterms:modified xsi:type="dcterms:W3CDTF">2022-03-02T07:40:00Z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