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22DAA249" w14:textId="70DF7040" w:rsidR="00E3269B" w:rsidRPr="00851831" w:rsidRDefault="00266645" w:rsidP="00E3269B">
      <w:pPr>
        <w:pStyle w:val="Tittel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Skjema for bruk ved avviksbehandling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66645" w14:paraId="4C380202" w14:textId="77777777" w:rsidTr="00266645">
        <w:tc>
          <w:tcPr>
            <w:tcW w:w="2614" w:type="dxa"/>
          </w:tcPr>
          <w:p w14:paraId="4138404E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  <w:r w:rsidRPr="00266645">
              <w:rPr>
                <w:rFonts w:asciiTheme="minorHAnsi" w:hAnsiTheme="minorHAnsi" w:cstheme="minorHAnsi"/>
              </w:rPr>
              <w:t>Mail mottatt dato:</w:t>
            </w:r>
          </w:p>
          <w:p w14:paraId="10D8F512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  <w:p w14:paraId="6A65D27D" w14:textId="6E3E6AD5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7E6338F6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  <w:r w:rsidRPr="00266645">
              <w:rPr>
                <w:rFonts w:asciiTheme="minorHAnsi" w:hAnsiTheme="minorHAnsi" w:cstheme="minorHAnsi"/>
              </w:rPr>
              <w:t>Avsender mail:</w:t>
            </w:r>
          </w:p>
          <w:p w14:paraId="27725208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  <w:p w14:paraId="0FFF6A17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  <w:p w14:paraId="5F48E8EA" w14:textId="67C1C715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0EDB2AF5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  <w:r w:rsidRPr="00266645">
              <w:rPr>
                <w:rFonts w:asciiTheme="minorHAnsi" w:hAnsiTheme="minorHAnsi" w:cstheme="minorHAnsi"/>
              </w:rPr>
              <w:t>Saksbehandler GIF:</w:t>
            </w:r>
          </w:p>
          <w:p w14:paraId="1ED96863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  <w:p w14:paraId="5CCF8F25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  <w:p w14:paraId="0B1C3B3E" w14:textId="1586509F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7948A893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  <w:r w:rsidRPr="00266645">
              <w:rPr>
                <w:rFonts w:asciiTheme="minorHAnsi" w:hAnsiTheme="minorHAnsi" w:cstheme="minorHAnsi"/>
              </w:rPr>
              <w:t>Parter i saken:</w:t>
            </w:r>
          </w:p>
          <w:p w14:paraId="5DED76A5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  <w:p w14:paraId="278A7791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  <w:p w14:paraId="55197205" w14:textId="2DCCDEC2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</w:tc>
      </w:tr>
    </w:tbl>
    <w:p w14:paraId="5838C78F" w14:textId="77777777" w:rsidR="00266645" w:rsidRDefault="00266645" w:rsidP="00AB5314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6645" w14:paraId="796C25FD" w14:textId="77777777" w:rsidTr="00266645">
        <w:tc>
          <w:tcPr>
            <w:tcW w:w="10456" w:type="dxa"/>
          </w:tcPr>
          <w:p w14:paraId="0DEB1E54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Hovedmomenter:</w:t>
            </w:r>
          </w:p>
          <w:p w14:paraId="18ED7577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  <w:p w14:paraId="2CA85AC0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  <w:p w14:paraId="277CDF87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  <w:p w14:paraId="71C7CB8C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  <w:p w14:paraId="4B4A61DF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  <w:p w14:paraId="4130E1AF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  <w:p w14:paraId="3C007388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  <w:p w14:paraId="24796D8F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  <w:p w14:paraId="69F1B9A7" w14:textId="785D0AEF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</w:tc>
      </w:tr>
    </w:tbl>
    <w:p w14:paraId="38A4BEA8" w14:textId="77777777" w:rsidR="00266645" w:rsidRDefault="00266645" w:rsidP="00AB5314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6645" w14:paraId="3CD387D6" w14:textId="77777777" w:rsidTr="00266645">
        <w:tc>
          <w:tcPr>
            <w:tcW w:w="10456" w:type="dxa"/>
          </w:tcPr>
          <w:p w14:paraId="33D8484E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  <w:r w:rsidRPr="00266645">
              <w:rPr>
                <w:rFonts w:asciiTheme="minorHAnsi" w:hAnsiTheme="minorHAnsi" w:cstheme="minorHAnsi"/>
              </w:rPr>
              <w:t>Forslag til løsning:</w:t>
            </w:r>
          </w:p>
          <w:p w14:paraId="323B70F8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  <w:p w14:paraId="481ACCAC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  <w:p w14:paraId="4EB8401D" w14:textId="6C1A46FF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  <w:p w14:paraId="472297A7" w14:textId="77777777" w:rsidR="00D76AD0" w:rsidRDefault="00D76AD0" w:rsidP="00AB5314">
            <w:pPr>
              <w:rPr>
                <w:rFonts w:asciiTheme="minorHAnsi" w:hAnsiTheme="minorHAnsi" w:cstheme="minorHAnsi"/>
              </w:rPr>
            </w:pPr>
          </w:p>
          <w:p w14:paraId="1725F6B8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  <w:p w14:paraId="2FFAF5EE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  <w:p w14:paraId="1FC0A701" w14:textId="2676A093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</w:tc>
      </w:tr>
    </w:tbl>
    <w:p w14:paraId="75233F7A" w14:textId="77777777" w:rsidR="00266645" w:rsidRDefault="00266645" w:rsidP="00AB5314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6645" w14:paraId="05AED4A6" w14:textId="77777777" w:rsidTr="00266645">
        <w:tc>
          <w:tcPr>
            <w:tcW w:w="10456" w:type="dxa"/>
          </w:tcPr>
          <w:p w14:paraId="79EA02BB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  <w:r w:rsidRPr="00266645">
              <w:rPr>
                <w:rFonts w:asciiTheme="minorHAnsi" w:hAnsiTheme="minorHAnsi" w:cstheme="minorHAnsi"/>
              </w:rPr>
              <w:t>Hvem gjør hva?</w:t>
            </w:r>
          </w:p>
          <w:p w14:paraId="0A4C4DE1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  <w:p w14:paraId="3CB5023B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  <w:p w14:paraId="73BA9AE7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  <w:p w14:paraId="799935B8" w14:textId="072363DC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</w:tc>
      </w:tr>
    </w:tbl>
    <w:p w14:paraId="1A99B734" w14:textId="44827951" w:rsidR="00266645" w:rsidRDefault="00266645" w:rsidP="00AB5314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66645" w14:paraId="5AD7F461" w14:textId="77777777" w:rsidTr="00266645">
        <w:tc>
          <w:tcPr>
            <w:tcW w:w="5228" w:type="dxa"/>
          </w:tcPr>
          <w:p w14:paraId="0A83DC92" w14:textId="4EF27484" w:rsidR="00266645" w:rsidRDefault="00266645" w:rsidP="00AB5314">
            <w:pPr>
              <w:rPr>
                <w:rFonts w:asciiTheme="minorHAnsi" w:hAnsiTheme="minorHAnsi" w:cstheme="minorHAnsi"/>
              </w:rPr>
            </w:pPr>
            <w:r w:rsidRPr="00266645">
              <w:rPr>
                <w:rFonts w:asciiTheme="minorHAnsi" w:hAnsiTheme="minorHAnsi" w:cstheme="minorHAnsi"/>
              </w:rPr>
              <w:t>Hvem er ansvarlig for oppfølging?</w:t>
            </w:r>
          </w:p>
        </w:tc>
        <w:tc>
          <w:tcPr>
            <w:tcW w:w="5228" w:type="dxa"/>
          </w:tcPr>
          <w:p w14:paraId="2629D7E6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  <w:r w:rsidRPr="00266645">
              <w:rPr>
                <w:rFonts w:asciiTheme="minorHAnsi" w:hAnsiTheme="minorHAnsi" w:cstheme="minorHAnsi"/>
              </w:rPr>
              <w:t>Dato for oppfølging og evt avslutning av sak:</w:t>
            </w:r>
          </w:p>
          <w:p w14:paraId="40D92313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  <w:p w14:paraId="1C5B6BA0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  <w:p w14:paraId="7FB19617" w14:textId="65237564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</w:tc>
      </w:tr>
    </w:tbl>
    <w:p w14:paraId="5C74F410" w14:textId="77777777" w:rsidR="00266645" w:rsidRDefault="00266645" w:rsidP="00AB5314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6645" w14:paraId="4030BB19" w14:textId="77777777" w:rsidTr="00266645">
        <w:tc>
          <w:tcPr>
            <w:tcW w:w="10456" w:type="dxa"/>
          </w:tcPr>
          <w:p w14:paraId="0C3B1101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  <w:r w:rsidRPr="00266645">
              <w:rPr>
                <w:rFonts w:asciiTheme="minorHAnsi" w:hAnsiTheme="minorHAnsi" w:cstheme="minorHAnsi"/>
              </w:rPr>
              <w:t>Sak avsluttet og signatur:</w:t>
            </w:r>
          </w:p>
          <w:p w14:paraId="3D37698D" w14:textId="77777777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  <w:p w14:paraId="0BDD346C" w14:textId="51080F15" w:rsidR="00266645" w:rsidRDefault="00266645" w:rsidP="00AB5314">
            <w:pPr>
              <w:rPr>
                <w:rFonts w:asciiTheme="minorHAnsi" w:hAnsiTheme="minorHAnsi" w:cstheme="minorHAnsi"/>
              </w:rPr>
            </w:pPr>
          </w:p>
        </w:tc>
      </w:tr>
    </w:tbl>
    <w:p w14:paraId="6614A569" w14:textId="77777777" w:rsidR="00266645" w:rsidRDefault="00266645" w:rsidP="00AB5314">
      <w:pPr>
        <w:rPr>
          <w:rFonts w:asciiTheme="minorHAnsi" w:hAnsiTheme="minorHAnsi" w:cstheme="minorHAnsi"/>
        </w:rPr>
      </w:pPr>
    </w:p>
    <w:sectPr w:rsidR="00266645" w:rsidSect="0042734B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5311" w14:textId="77777777" w:rsidR="00B16F59" w:rsidRDefault="00B16F59">
      <w:r>
        <w:separator/>
      </w:r>
    </w:p>
  </w:endnote>
  <w:endnote w:type="continuationSeparator" w:id="0">
    <w:p w14:paraId="5997376F" w14:textId="77777777" w:rsidR="00B16F59" w:rsidRDefault="00B1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C72D9E" w14:paraId="3CEB965B" w14:textId="77777777">
      <w:tc>
        <w:tcPr>
          <w:tcW w:w="918" w:type="dxa"/>
        </w:tcPr>
        <w:p w14:paraId="04E5A7F2" w14:textId="77777777" w:rsidR="00C72D9E" w:rsidRDefault="00C72D9E">
          <w:pPr>
            <w:pStyle w:val="Bunntekst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C72D9E">
            <w:rPr>
              <w:color w:val="C2D69B" w:themeColor="accent3" w:themeTint="99"/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C72D9E">
            <w:rPr>
              <w:color w:val="C2D69B" w:themeColor="accent3" w:themeTint="99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C72D9E">
            <w:rPr>
              <w:color w:val="C2D69B" w:themeColor="accent3" w:themeTint="99"/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4756E" w:rsidRPr="00C4756E">
            <w:rPr>
              <w:b/>
              <w:bCs/>
              <w:noProof/>
              <w:color w:val="C2D69B" w:themeColor="accent3" w:themeTint="99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C72D9E">
            <w:rPr>
              <w:b/>
              <w:bCs/>
              <w:color w:val="C2D69B" w:themeColor="accent3" w:themeTint="99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79689A12" w14:textId="77777777" w:rsidR="00C72D9E" w:rsidRDefault="00C72D9E">
          <w:pPr>
            <w:pStyle w:val="Bunntekst"/>
          </w:pPr>
        </w:p>
      </w:tc>
    </w:tr>
  </w:tbl>
  <w:p w14:paraId="34F3F79A" w14:textId="77777777" w:rsidR="00C60513" w:rsidRPr="004D433D" w:rsidRDefault="00C60513">
    <w:pPr>
      <w:pStyle w:val="Bunntekst"/>
      <w:rPr>
        <w:color w:val="C2D69B" w:themeColor="accent3" w:themeTint="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AD6D" w14:textId="77777777" w:rsidR="00B16F59" w:rsidRDefault="00B16F59">
      <w:r>
        <w:separator/>
      </w:r>
    </w:p>
  </w:footnote>
  <w:footnote w:type="continuationSeparator" w:id="0">
    <w:p w14:paraId="4E4E2EA1" w14:textId="77777777" w:rsidR="00B16F59" w:rsidRDefault="00B1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shd w:val="clear" w:color="auto" w:fill="F79646" w:themeFill="accent6"/>
      <w:tblLook w:val="04A0" w:firstRow="1" w:lastRow="0" w:firstColumn="1" w:lastColumn="0" w:noHBand="0" w:noVBand="1"/>
    </w:tblPr>
    <w:tblGrid>
      <w:gridCol w:w="684"/>
      <w:gridCol w:w="4455"/>
      <w:gridCol w:w="2655"/>
      <w:gridCol w:w="2662"/>
    </w:tblGrid>
    <w:tr w:rsidR="00EE3AEC" w14:paraId="5EAAFBB6" w14:textId="77777777" w:rsidTr="00EE692B">
      <w:tc>
        <w:tcPr>
          <w:tcW w:w="7905" w:type="dxa"/>
          <w:gridSpan w:val="3"/>
          <w:shd w:val="clear" w:color="auto" w:fill="8DB3E2" w:themeFill="text2" w:themeFillTint="66"/>
        </w:tcPr>
        <w:p w14:paraId="6F518D8F" w14:textId="38B07EFD" w:rsidR="00EE3AEC" w:rsidRPr="00851831" w:rsidRDefault="00DD196A" w:rsidP="009156AD">
          <w:pPr>
            <w:pStyle w:val="Topptekst"/>
            <w:rPr>
              <w:rFonts w:asciiTheme="minorHAnsi" w:hAnsiTheme="minorHAnsi" w:cstheme="minorHAnsi"/>
              <w:b/>
            </w:rPr>
          </w:pPr>
          <w:r w:rsidRPr="00851831">
            <w:rPr>
              <w:rFonts w:asciiTheme="minorHAnsi" w:eastAsia="Calibri" w:hAnsiTheme="minorHAnsi" w:cstheme="minorHAnsi"/>
              <w:b/>
            </w:rPr>
            <w:t xml:space="preserve">KLUBBHÅNDBOK </w:t>
          </w:r>
          <w:r w:rsidR="00EE3AEC" w:rsidRPr="00851831">
            <w:rPr>
              <w:rFonts w:asciiTheme="minorHAnsi" w:eastAsia="Calibri" w:hAnsiTheme="minorHAnsi" w:cstheme="minorHAnsi"/>
              <w:b/>
            </w:rPr>
            <w:t xml:space="preserve">DEL </w:t>
          </w:r>
          <w:r w:rsidR="009906D2" w:rsidRPr="00851831">
            <w:rPr>
              <w:rFonts w:asciiTheme="minorHAnsi" w:eastAsia="Calibri" w:hAnsiTheme="minorHAnsi" w:cstheme="minorHAnsi"/>
              <w:b/>
            </w:rPr>
            <w:t>2</w:t>
          </w:r>
          <w:r w:rsidR="00EE3AEC" w:rsidRPr="00851831">
            <w:rPr>
              <w:rFonts w:asciiTheme="minorHAnsi" w:eastAsia="Calibri" w:hAnsiTheme="minorHAnsi" w:cstheme="minorHAnsi"/>
              <w:b/>
            </w:rPr>
            <w:t xml:space="preserve"> - </w:t>
          </w:r>
          <w:r w:rsidR="009156AD" w:rsidRPr="00851831">
            <w:rPr>
              <w:rFonts w:asciiTheme="minorHAnsi" w:eastAsia="Calibri" w:hAnsiTheme="minorHAnsi" w:cstheme="minorHAnsi"/>
              <w:b/>
            </w:rPr>
            <w:t>F</w:t>
          </w:r>
          <w:r w:rsidR="009906D2" w:rsidRPr="00851831">
            <w:rPr>
              <w:rFonts w:asciiTheme="minorHAnsi" w:eastAsia="Calibri" w:hAnsiTheme="minorHAnsi" w:cstheme="minorHAnsi"/>
              <w:b/>
            </w:rPr>
            <w:t>OTBALL</w:t>
          </w:r>
        </w:p>
      </w:tc>
      <w:tc>
        <w:tcPr>
          <w:tcW w:w="2701" w:type="dxa"/>
          <w:shd w:val="clear" w:color="auto" w:fill="8DB3E2" w:themeFill="text2" w:themeFillTint="66"/>
        </w:tcPr>
        <w:p w14:paraId="26B090AD" w14:textId="52C49044" w:rsidR="00EE3AEC" w:rsidRPr="00851831" w:rsidRDefault="00EE3AEC" w:rsidP="00C4756E">
          <w:pPr>
            <w:pStyle w:val="Topptekst"/>
            <w:rPr>
              <w:rFonts w:asciiTheme="minorHAnsi" w:hAnsiTheme="minorHAnsi" w:cstheme="minorHAnsi"/>
              <w:b/>
            </w:rPr>
          </w:pPr>
          <w:r w:rsidRPr="00851831">
            <w:rPr>
              <w:rFonts w:asciiTheme="minorHAnsi" w:eastAsia="Calibri" w:hAnsiTheme="minorHAnsi" w:cstheme="minorHAnsi"/>
              <w:b/>
              <w:sz w:val="20"/>
              <w:szCs w:val="20"/>
            </w:rPr>
            <w:t>Oppdatert: 20</w:t>
          </w:r>
          <w:r w:rsidR="001D14F1" w:rsidRPr="00851831">
            <w:rPr>
              <w:rFonts w:asciiTheme="minorHAnsi" w:eastAsia="Calibri" w:hAnsiTheme="minorHAnsi" w:cstheme="minorHAnsi"/>
              <w:b/>
              <w:sz w:val="20"/>
              <w:szCs w:val="20"/>
            </w:rPr>
            <w:t>22</w:t>
          </w:r>
          <w:r w:rsidRPr="00851831">
            <w:rPr>
              <w:rFonts w:asciiTheme="minorHAnsi" w:eastAsia="Calibri" w:hAnsiTheme="minorHAnsi" w:cstheme="minorHAnsi"/>
              <w:b/>
              <w:sz w:val="20"/>
              <w:szCs w:val="20"/>
            </w:rPr>
            <w:t>-</w:t>
          </w:r>
          <w:r w:rsidR="001D14F1" w:rsidRPr="00851831">
            <w:rPr>
              <w:rFonts w:asciiTheme="minorHAnsi" w:eastAsia="Calibri" w:hAnsiTheme="minorHAnsi" w:cstheme="minorHAnsi"/>
              <w:b/>
              <w:sz w:val="20"/>
              <w:szCs w:val="20"/>
            </w:rPr>
            <w:t>1</w:t>
          </w:r>
          <w:r w:rsidR="00C4756E" w:rsidRPr="00851831">
            <w:rPr>
              <w:rFonts w:asciiTheme="minorHAnsi" w:eastAsia="Calibri" w:hAnsiTheme="minorHAnsi" w:cstheme="minorHAnsi"/>
              <w:b/>
              <w:sz w:val="20"/>
              <w:szCs w:val="20"/>
            </w:rPr>
            <w:t>1</w:t>
          </w:r>
        </w:p>
      </w:tc>
    </w:tr>
    <w:tr w:rsidR="00EE3AEC" w14:paraId="63EE2D99" w14:textId="77777777" w:rsidTr="005D0F04">
      <w:tc>
        <w:tcPr>
          <w:tcW w:w="696" w:type="dxa"/>
          <w:shd w:val="clear" w:color="auto" w:fill="FFFFFF" w:themeFill="background1"/>
        </w:tcPr>
        <w:p w14:paraId="60875E2A" w14:textId="77777777" w:rsidR="00EE3AEC" w:rsidRPr="0092246A" w:rsidRDefault="00EE3AEC" w:rsidP="0092246A">
          <w:pPr>
            <w:pStyle w:val="Topptekst"/>
            <w:jc w:val="center"/>
            <w:rPr>
              <w:b/>
            </w:rPr>
          </w:pPr>
          <w:r w:rsidRPr="0092246A">
            <w:rPr>
              <w:rFonts w:asciiTheme="majorHAnsi" w:eastAsia="Calibri" w:hAnsiTheme="majorHAnsi" w:cs="Arial"/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7D69092B" wp14:editId="4191AA3C">
                <wp:simplePos x="0" y="0"/>
                <wp:positionH relativeFrom="column">
                  <wp:posOffset>3175</wp:posOffset>
                </wp:positionH>
                <wp:positionV relativeFrom="paragraph">
                  <wp:posOffset>21260</wp:posOffset>
                </wp:positionV>
                <wp:extent cx="260304" cy="285293"/>
                <wp:effectExtent l="0" t="0" r="6985" b="63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F log b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04" cy="285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15" w:type="dxa"/>
          <w:shd w:val="clear" w:color="auto" w:fill="FFFFFF" w:themeFill="background1"/>
          <w:vAlign w:val="center"/>
        </w:tcPr>
        <w:p w14:paraId="4434646C" w14:textId="798806CE" w:rsidR="005D0F04" w:rsidRPr="00851831" w:rsidRDefault="004F3CF3" w:rsidP="004F3CF3">
          <w:pPr>
            <w:pStyle w:val="Topptekst"/>
            <w:rPr>
              <w:rFonts w:asciiTheme="minorHAnsi" w:hAnsiTheme="minorHAnsi" w:cstheme="minorHAnsi"/>
              <w:b/>
            </w:rPr>
          </w:pPr>
          <w:r w:rsidRPr="00851831">
            <w:rPr>
              <w:rFonts w:asciiTheme="minorHAnsi" w:eastAsia="Calibri" w:hAnsiTheme="minorHAnsi" w:cstheme="minorHAnsi"/>
              <w:b/>
              <w:sz w:val="18"/>
              <w:szCs w:val="18"/>
              <w:u w:val="single"/>
            </w:rPr>
            <w:t>Filnavn</w:t>
          </w:r>
          <w:r w:rsidRPr="00851831">
            <w:rPr>
              <w:rFonts w:asciiTheme="minorHAnsi" w:eastAsia="Calibri" w:hAnsiTheme="minorHAnsi" w:cstheme="minorHAnsi"/>
              <w:sz w:val="18"/>
              <w:szCs w:val="18"/>
            </w:rPr>
            <w:t xml:space="preserve">: </w:t>
          </w:r>
          <w:r w:rsidR="00024853" w:rsidRPr="00851831">
            <w:rPr>
              <w:rFonts w:asciiTheme="minorHAnsi" w:eastAsia="Calibri" w:hAnsiTheme="minorHAnsi" w:cstheme="minorHAnsi"/>
              <w:sz w:val="18"/>
              <w:szCs w:val="18"/>
            </w:rPr>
            <w:br/>
          </w:r>
          <w:r w:rsidRPr="00851831">
            <w:rPr>
              <w:rFonts w:asciiTheme="minorHAnsi" w:eastAsia="Calibri" w:hAnsiTheme="minorHAnsi" w:cstheme="minorHAnsi"/>
              <w:sz w:val="18"/>
              <w:szCs w:val="18"/>
            </w:rPr>
            <w:fldChar w:fldCharType="begin"/>
          </w:r>
          <w:r w:rsidRPr="00851831">
            <w:rPr>
              <w:rFonts w:asciiTheme="minorHAnsi" w:eastAsia="Calibri" w:hAnsiTheme="minorHAnsi" w:cstheme="minorHAnsi"/>
              <w:sz w:val="18"/>
              <w:szCs w:val="18"/>
            </w:rPr>
            <w:instrText xml:space="preserve"> FILENAME  \* Lower  \* MERGEFORMAT </w:instrText>
          </w:r>
          <w:r w:rsidRPr="00851831">
            <w:rPr>
              <w:rFonts w:asciiTheme="minorHAnsi" w:eastAsia="Calibri" w:hAnsiTheme="minorHAnsi" w:cstheme="minorHAnsi"/>
              <w:sz w:val="18"/>
              <w:szCs w:val="18"/>
            </w:rPr>
            <w:fldChar w:fldCharType="separate"/>
          </w:r>
          <w:r w:rsidR="009A683F">
            <w:rPr>
              <w:rFonts w:asciiTheme="minorHAnsi" w:eastAsia="Calibri" w:hAnsiTheme="minorHAnsi" w:cstheme="minorHAnsi"/>
              <w:noProof/>
              <w:sz w:val="18"/>
              <w:szCs w:val="18"/>
            </w:rPr>
            <w:t>gif.02.02-04a fotball_avviksbehandling-v2211</w:t>
          </w:r>
          <w:r w:rsidRPr="00851831">
            <w:rPr>
              <w:rFonts w:asciiTheme="minorHAnsi" w:eastAsia="Calibri" w:hAnsiTheme="minorHAnsi" w:cstheme="minorHAnsi"/>
              <w:sz w:val="18"/>
              <w:szCs w:val="18"/>
            </w:rPr>
            <w:fldChar w:fldCharType="end"/>
          </w:r>
        </w:p>
      </w:tc>
      <w:tc>
        <w:tcPr>
          <w:tcW w:w="2694" w:type="dxa"/>
          <w:shd w:val="clear" w:color="auto" w:fill="FFFFFF" w:themeFill="background1"/>
        </w:tcPr>
        <w:p w14:paraId="28FD640B" w14:textId="77777777" w:rsidR="00EE3AEC" w:rsidRPr="00851831" w:rsidRDefault="00EE3AEC" w:rsidP="003E4B80">
          <w:pPr>
            <w:autoSpaceDE w:val="0"/>
            <w:autoSpaceDN w:val="0"/>
            <w:adjustRightInd w:val="0"/>
            <w:rPr>
              <w:rFonts w:asciiTheme="minorHAnsi" w:eastAsia="Calibri" w:hAnsiTheme="minorHAnsi" w:cstheme="minorHAnsi"/>
              <w:b/>
              <w:sz w:val="18"/>
              <w:szCs w:val="18"/>
            </w:rPr>
          </w:pPr>
          <w:r w:rsidRPr="00851831">
            <w:rPr>
              <w:rFonts w:asciiTheme="minorHAnsi" w:eastAsia="Calibri" w:hAnsiTheme="minorHAnsi" w:cstheme="minorHAnsi"/>
              <w:b/>
              <w:sz w:val="18"/>
              <w:szCs w:val="18"/>
            </w:rPr>
            <w:t>Utarbeidet av:</w:t>
          </w:r>
        </w:p>
        <w:p w14:paraId="1BF3C78D" w14:textId="03C20E0C" w:rsidR="00EE3AEC" w:rsidRPr="00851831" w:rsidRDefault="001D14F1" w:rsidP="003E4B80">
          <w:pPr>
            <w:pStyle w:val="Topptekst"/>
            <w:rPr>
              <w:rFonts w:asciiTheme="minorHAnsi" w:hAnsiTheme="minorHAnsi" w:cstheme="minorHAnsi"/>
              <w:sz w:val="18"/>
              <w:szCs w:val="18"/>
            </w:rPr>
          </w:pPr>
          <w:r w:rsidRPr="00851831">
            <w:rPr>
              <w:rFonts w:asciiTheme="minorHAnsi" w:eastAsia="Calibri" w:hAnsiTheme="minorHAnsi" w:cstheme="minorHAnsi"/>
              <w:sz w:val="18"/>
              <w:szCs w:val="18"/>
            </w:rPr>
            <w:t>Fotball</w:t>
          </w:r>
          <w:r w:rsidR="00E04754" w:rsidRPr="00851831">
            <w:rPr>
              <w:rFonts w:asciiTheme="minorHAnsi" w:eastAsia="Calibri" w:hAnsiTheme="minorHAnsi" w:cstheme="minorHAnsi"/>
              <w:sz w:val="18"/>
              <w:szCs w:val="18"/>
            </w:rPr>
            <w:t>styret</w:t>
          </w:r>
        </w:p>
      </w:tc>
      <w:tc>
        <w:tcPr>
          <w:tcW w:w="2701" w:type="dxa"/>
          <w:shd w:val="clear" w:color="auto" w:fill="FFFFFF" w:themeFill="background1"/>
        </w:tcPr>
        <w:p w14:paraId="723B1F9F" w14:textId="77777777" w:rsidR="00EE3AEC" w:rsidRPr="00851831" w:rsidRDefault="00EE3AEC" w:rsidP="003E4B80">
          <w:pPr>
            <w:autoSpaceDE w:val="0"/>
            <w:autoSpaceDN w:val="0"/>
            <w:adjustRightInd w:val="0"/>
            <w:rPr>
              <w:rFonts w:asciiTheme="minorHAnsi" w:eastAsia="Calibri" w:hAnsiTheme="minorHAnsi" w:cstheme="minorHAnsi"/>
              <w:b/>
              <w:sz w:val="18"/>
              <w:szCs w:val="18"/>
            </w:rPr>
          </w:pPr>
          <w:r w:rsidRPr="00851831">
            <w:rPr>
              <w:rFonts w:asciiTheme="minorHAnsi" w:eastAsia="Calibri" w:hAnsiTheme="minorHAnsi" w:cstheme="minorHAnsi"/>
              <w:b/>
              <w:sz w:val="18"/>
              <w:szCs w:val="18"/>
            </w:rPr>
            <w:t>Godkjent av:</w:t>
          </w:r>
        </w:p>
        <w:p w14:paraId="613907D4" w14:textId="1DF351CF" w:rsidR="00EE3AEC" w:rsidRPr="00851831" w:rsidRDefault="001D14F1" w:rsidP="003E4B80">
          <w:pPr>
            <w:pStyle w:val="Topptekst"/>
            <w:rPr>
              <w:rFonts w:asciiTheme="minorHAnsi" w:hAnsiTheme="minorHAnsi" w:cstheme="minorHAnsi"/>
              <w:sz w:val="18"/>
              <w:szCs w:val="18"/>
            </w:rPr>
          </w:pPr>
          <w:r w:rsidRPr="009A683F">
            <w:rPr>
              <w:rFonts w:asciiTheme="minorHAnsi" w:eastAsia="Calibri" w:hAnsiTheme="minorHAnsi" w:cstheme="minorHAnsi"/>
              <w:sz w:val="18"/>
              <w:szCs w:val="18"/>
            </w:rPr>
            <w:t>Fotballstyret</w:t>
          </w:r>
        </w:p>
      </w:tc>
    </w:tr>
  </w:tbl>
  <w:p w14:paraId="435841C4" w14:textId="77777777" w:rsidR="00C72D9E" w:rsidRDefault="00C72D9E">
    <w:pPr>
      <w:pStyle w:val="Topptekst"/>
    </w:pPr>
  </w:p>
  <w:p w14:paraId="2BDFC75C" w14:textId="77777777" w:rsidR="00C72D9E" w:rsidRDefault="00C72D9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3"/>
        </w:tabs>
        <w:ind w:left="90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63"/>
        </w:tabs>
        <w:ind w:left="126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23"/>
        </w:tabs>
        <w:ind w:left="162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83"/>
        </w:tabs>
        <w:ind w:left="198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43"/>
        </w:tabs>
        <w:ind w:left="234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03"/>
        </w:tabs>
        <w:ind w:left="270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23"/>
        </w:tabs>
        <w:ind w:left="342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83"/>
        </w:tabs>
        <w:ind w:left="3783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20A5756"/>
    <w:multiLevelType w:val="hybridMultilevel"/>
    <w:tmpl w:val="854AD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26BF8"/>
    <w:multiLevelType w:val="hybridMultilevel"/>
    <w:tmpl w:val="C60435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7E43E0"/>
    <w:multiLevelType w:val="hybridMultilevel"/>
    <w:tmpl w:val="D682C16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DA5710"/>
    <w:multiLevelType w:val="multilevel"/>
    <w:tmpl w:val="309E852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16EF7EA5"/>
    <w:multiLevelType w:val="multilevel"/>
    <w:tmpl w:val="B06A5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0F1457"/>
    <w:multiLevelType w:val="hybridMultilevel"/>
    <w:tmpl w:val="16F28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D7075"/>
    <w:multiLevelType w:val="hybridMultilevel"/>
    <w:tmpl w:val="7CC648B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A7A81"/>
    <w:multiLevelType w:val="hybridMultilevel"/>
    <w:tmpl w:val="0518E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37A38"/>
    <w:multiLevelType w:val="hybridMultilevel"/>
    <w:tmpl w:val="F75296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90784"/>
    <w:multiLevelType w:val="hybridMultilevel"/>
    <w:tmpl w:val="1D64D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42D67"/>
    <w:multiLevelType w:val="hybridMultilevel"/>
    <w:tmpl w:val="1CC4F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778B1"/>
    <w:multiLevelType w:val="hybridMultilevel"/>
    <w:tmpl w:val="217E5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C01D5"/>
    <w:multiLevelType w:val="hybridMultilevel"/>
    <w:tmpl w:val="EEF6D38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940FAB"/>
    <w:multiLevelType w:val="hybridMultilevel"/>
    <w:tmpl w:val="A77CF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21FE4"/>
    <w:multiLevelType w:val="hybridMultilevel"/>
    <w:tmpl w:val="2C260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F6670"/>
    <w:multiLevelType w:val="multilevel"/>
    <w:tmpl w:val="279E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DF4B0B"/>
    <w:multiLevelType w:val="hybridMultilevel"/>
    <w:tmpl w:val="02BEB6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14172"/>
    <w:multiLevelType w:val="hybridMultilevel"/>
    <w:tmpl w:val="FF5C28F4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AA64CF2"/>
    <w:multiLevelType w:val="hybridMultilevel"/>
    <w:tmpl w:val="645C8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22671"/>
    <w:multiLevelType w:val="hybridMultilevel"/>
    <w:tmpl w:val="9DDEBA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538E8"/>
    <w:multiLevelType w:val="multilevel"/>
    <w:tmpl w:val="9C0876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3864620"/>
    <w:multiLevelType w:val="hybridMultilevel"/>
    <w:tmpl w:val="E2B02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145E1"/>
    <w:multiLevelType w:val="hybridMultilevel"/>
    <w:tmpl w:val="0512F5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32F85"/>
    <w:multiLevelType w:val="hybridMultilevel"/>
    <w:tmpl w:val="608EC4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575A1"/>
    <w:multiLevelType w:val="hybridMultilevel"/>
    <w:tmpl w:val="182CD016"/>
    <w:lvl w:ilvl="0" w:tplc="0414000F">
      <w:start w:val="1"/>
      <w:numFmt w:val="decimal"/>
      <w:lvlText w:val="%1."/>
      <w:lvlJc w:val="left"/>
      <w:pPr>
        <w:ind w:left="776" w:hanging="360"/>
      </w:pPr>
    </w:lvl>
    <w:lvl w:ilvl="1" w:tplc="04140019" w:tentative="1">
      <w:start w:val="1"/>
      <w:numFmt w:val="lowerLetter"/>
      <w:lvlText w:val="%2."/>
      <w:lvlJc w:val="left"/>
      <w:pPr>
        <w:ind w:left="1496" w:hanging="360"/>
      </w:pPr>
    </w:lvl>
    <w:lvl w:ilvl="2" w:tplc="0414001B" w:tentative="1">
      <w:start w:val="1"/>
      <w:numFmt w:val="lowerRoman"/>
      <w:lvlText w:val="%3."/>
      <w:lvlJc w:val="right"/>
      <w:pPr>
        <w:ind w:left="2216" w:hanging="180"/>
      </w:pPr>
    </w:lvl>
    <w:lvl w:ilvl="3" w:tplc="0414000F" w:tentative="1">
      <w:start w:val="1"/>
      <w:numFmt w:val="decimal"/>
      <w:lvlText w:val="%4."/>
      <w:lvlJc w:val="left"/>
      <w:pPr>
        <w:ind w:left="2936" w:hanging="360"/>
      </w:pPr>
    </w:lvl>
    <w:lvl w:ilvl="4" w:tplc="04140019" w:tentative="1">
      <w:start w:val="1"/>
      <w:numFmt w:val="lowerLetter"/>
      <w:lvlText w:val="%5."/>
      <w:lvlJc w:val="left"/>
      <w:pPr>
        <w:ind w:left="3656" w:hanging="360"/>
      </w:pPr>
    </w:lvl>
    <w:lvl w:ilvl="5" w:tplc="0414001B" w:tentative="1">
      <w:start w:val="1"/>
      <w:numFmt w:val="lowerRoman"/>
      <w:lvlText w:val="%6."/>
      <w:lvlJc w:val="right"/>
      <w:pPr>
        <w:ind w:left="4376" w:hanging="180"/>
      </w:pPr>
    </w:lvl>
    <w:lvl w:ilvl="6" w:tplc="0414000F" w:tentative="1">
      <w:start w:val="1"/>
      <w:numFmt w:val="decimal"/>
      <w:lvlText w:val="%7."/>
      <w:lvlJc w:val="left"/>
      <w:pPr>
        <w:ind w:left="5096" w:hanging="360"/>
      </w:pPr>
    </w:lvl>
    <w:lvl w:ilvl="7" w:tplc="04140019" w:tentative="1">
      <w:start w:val="1"/>
      <w:numFmt w:val="lowerLetter"/>
      <w:lvlText w:val="%8."/>
      <w:lvlJc w:val="left"/>
      <w:pPr>
        <w:ind w:left="5816" w:hanging="360"/>
      </w:pPr>
    </w:lvl>
    <w:lvl w:ilvl="8" w:tplc="0414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3" w15:restartNumberingAfterBreak="0">
    <w:nsid w:val="6A67444D"/>
    <w:multiLevelType w:val="hybridMultilevel"/>
    <w:tmpl w:val="837487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13B46"/>
    <w:multiLevelType w:val="hybridMultilevel"/>
    <w:tmpl w:val="38FC8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925786">
    <w:abstractNumId w:val="0"/>
  </w:num>
  <w:num w:numId="2" w16cid:durableId="895162019">
    <w:abstractNumId w:val="1"/>
  </w:num>
  <w:num w:numId="3" w16cid:durableId="118573337">
    <w:abstractNumId w:val="2"/>
  </w:num>
  <w:num w:numId="4" w16cid:durableId="2074542993">
    <w:abstractNumId w:val="3"/>
  </w:num>
  <w:num w:numId="5" w16cid:durableId="568459740">
    <w:abstractNumId w:val="4"/>
  </w:num>
  <w:num w:numId="6" w16cid:durableId="1273246332">
    <w:abstractNumId w:val="5"/>
  </w:num>
  <w:num w:numId="7" w16cid:durableId="1531455692">
    <w:abstractNumId w:val="6"/>
  </w:num>
  <w:num w:numId="8" w16cid:durableId="1140344280">
    <w:abstractNumId w:val="7"/>
  </w:num>
  <w:num w:numId="9" w16cid:durableId="1650013701">
    <w:abstractNumId w:val="8"/>
  </w:num>
  <w:num w:numId="10" w16cid:durableId="662776084">
    <w:abstractNumId w:val="18"/>
  </w:num>
  <w:num w:numId="11" w16cid:durableId="67925513">
    <w:abstractNumId w:val="10"/>
  </w:num>
  <w:num w:numId="12" w16cid:durableId="16591310">
    <w:abstractNumId w:val="14"/>
  </w:num>
  <w:num w:numId="13" w16cid:durableId="851843920">
    <w:abstractNumId w:val="15"/>
  </w:num>
  <w:num w:numId="14" w16cid:durableId="1221673427">
    <w:abstractNumId w:val="22"/>
  </w:num>
  <w:num w:numId="15" w16cid:durableId="1351834671">
    <w:abstractNumId w:val="31"/>
  </w:num>
  <w:num w:numId="16" w16cid:durableId="1914853787">
    <w:abstractNumId w:val="13"/>
  </w:num>
  <w:num w:numId="17" w16cid:durableId="731121119">
    <w:abstractNumId w:val="27"/>
  </w:num>
  <w:num w:numId="18" w16cid:durableId="1310207458">
    <w:abstractNumId w:val="33"/>
  </w:num>
  <w:num w:numId="19" w16cid:durableId="427699902">
    <w:abstractNumId w:val="23"/>
  </w:num>
  <w:num w:numId="20" w16cid:durableId="197860259">
    <w:abstractNumId w:val="32"/>
  </w:num>
  <w:num w:numId="21" w16cid:durableId="1136414869">
    <w:abstractNumId w:val="30"/>
  </w:num>
  <w:num w:numId="22" w16cid:durableId="263657607">
    <w:abstractNumId w:val="9"/>
  </w:num>
  <w:num w:numId="23" w16cid:durableId="1684236350">
    <w:abstractNumId w:val="17"/>
  </w:num>
  <w:num w:numId="24" w16cid:durableId="752820403">
    <w:abstractNumId w:val="21"/>
  </w:num>
  <w:num w:numId="25" w16cid:durableId="1849248992">
    <w:abstractNumId w:val="26"/>
  </w:num>
  <w:num w:numId="26" w16cid:durableId="325860450">
    <w:abstractNumId w:val="34"/>
  </w:num>
  <w:num w:numId="27" w16cid:durableId="309755152">
    <w:abstractNumId w:val="19"/>
  </w:num>
  <w:num w:numId="28" w16cid:durableId="736129473">
    <w:abstractNumId w:val="25"/>
  </w:num>
  <w:num w:numId="29" w16cid:durableId="543754944">
    <w:abstractNumId w:val="16"/>
  </w:num>
  <w:num w:numId="30" w16cid:durableId="644897276">
    <w:abstractNumId w:val="29"/>
  </w:num>
  <w:num w:numId="31" w16cid:durableId="1605070188">
    <w:abstractNumId w:val="20"/>
  </w:num>
  <w:num w:numId="32" w16cid:durableId="760102426">
    <w:abstractNumId w:val="24"/>
  </w:num>
  <w:num w:numId="33" w16cid:durableId="241724573">
    <w:abstractNumId w:val="28"/>
  </w:num>
  <w:num w:numId="34" w16cid:durableId="1620379860">
    <w:abstractNumId w:val="11"/>
  </w:num>
  <w:num w:numId="35" w16cid:durableId="5084468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D9"/>
    <w:rsid w:val="00006D13"/>
    <w:rsid w:val="000216AF"/>
    <w:rsid w:val="00022346"/>
    <w:rsid w:val="0002267B"/>
    <w:rsid w:val="00024853"/>
    <w:rsid w:val="00026258"/>
    <w:rsid w:val="000317F6"/>
    <w:rsid w:val="00044F46"/>
    <w:rsid w:val="00074CAD"/>
    <w:rsid w:val="000839D9"/>
    <w:rsid w:val="000D3417"/>
    <w:rsid w:val="000D639A"/>
    <w:rsid w:val="000F6A39"/>
    <w:rsid w:val="00104EAF"/>
    <w:rsid w:val="00115163"/>
    <w:rsid w:val="00117596"/>
    <w:rsid w:val="00127C5A"/>
    <w:rsid w:val="00177E3D"/>
    <w:rsid w:val="00185C48"/>
    <w:rsid w:val="00197468"/>
    <w:rsid w:val="001A0C27"/>
    <w:rsid w:val="001B0060"/>
    <w:rsid w:val="001B7844"/>
    <w:rsid w:val="001D14F1"/>
    <w:rsid w:val="001E2EB4"/>
    <w:rsid w:val="00202D1A"/>
    <w:rsid w:val="00221A8F"/>
    <w:rsid w:val="002311BC"/>
    <w:rsid w:val="0025607C"/>
    <w:rsid w:val="00266645"/>
    <w:rsid w:val="002A7031"/>
    <w:rsid w:val="002D0914"/>
    <w:rsid w:val="002D22A3"/>
    <w:rsid w:val="002F68E5"/>
    <w:rsid w:val="002F6EE3"/>
    <w:rsid w:val="00305BC5"/>
    <w:rsid w:val="00313A53"/>
    <w:rsid w:val="00322174"/>
    <w:rsid w:val="00323310"/>
    <w:rsid w:val="0038250E"/>
    <w:rsid w:val="00383A7F"/>
    <w:rsid w:val="00390C12"/>
    <w:rsid w:val="00390FE6"/>
    <w:rsid w:val="003A2099"/>
    <w:rsid w:val="003B7451"/>
    <w:rsid w:val="003E4B80"/>
    <w:rsid w:val="003F21D6"/>
    <w:rsid w:val="003F594C"/>
    <w:rsid w:val="00402403"/>
    <w:rsid w:val="00407059"/>
    <w:rsid w:val="004115C0"/>
    <w:rsid w:val="0042090F"/>
    <w:rsid w:val="0042734B"/>
    <w:rsid w:val="004433D3"/>
    <w:rsid w:val="004602D0"/>
    <w:rsid w:val="00462E49"/>
    <w:rsid w:val="004724F1"/>
    <w:rsid w:val="00474AEC"/>
    <w:rsid w:val="00491406"/>
    <w:rsid w:val="004D0C39"/>
    <w:rsid w:val="004D0EBD"/>
    <w:rsid w:val="004D2B94"/>
    <w:rsid w:val="004D433D"/>
    <w:rsid w:val="004E45C2"/>
    <w:rsid w:val="004F3CF3"/>
    <w:rsid w:val="00511682"/>
    <w:rsid w:val="00545266"/>
    <w:rsid w:val="0055782E"/>
    <w:rsid w:val="00561E1F"/>
    <w:rsid w:val="00565963"/>
    <w:rsid w:val="0057606C"/>
    <w:rsid w:val="00590152"/>
    <w:rsid w:val="005A621A"/>
    <w:rsid w:val="005C3978"/>
    <w:rsid w:val="005C7331"/>
    <w:rsid w:val="005D0F04"/>
    <w:rsid w:val="005D17D8"/>
    <w:rsid w:val="005E5654"/>
    <w:rsid w:val="0061288C"/>
    <w:rsid w:val="006164A8"/>
    <w:rsid w:val="0061699A"/>
    <w:rsid w:val="00640B56"/>
    <w:rsid w:val="006432CA"/>
    <w:rsid w:val="006563F5"/>
    <w:rsid w:val="006930F5"/>
    <w:rsid w:val="006A6503"/>
    <w:rsid w:val="006C09AB"/>
    <w:rsid w:val="006D04AB"/>
    <w:rsid w:val="006D7115"/>
    <w:rsid w:val="006F38C0"/>
    <w:rsid w:val="006F5761"/>
    <w:rsid w:val="00722478"/>
    <w:rsid w:val="00726E42"/>
    <w:rsid w:val="00751E6A"/>
    <w:rsid w:val="00752108"/>
    <w:rsid w:val="0076615A"/>
    <w:rsid w:val="0077413F"/>
    <w:rsid w:val="0077598F"/>
    <w:rsid w:val="00790043"/>
    <w:rsid w:val="0079483C"/>
    <w:rsid w:val="007C4E28"/>
    <w:rsid w:val="007C6F7B"/>
    <w:rsid w:val="00801A06"/>
    <w:rsid w:val="00830AA0"/>
    <w:rsid w:val="00851831"/>
    <w:rsid w:val="00856B06"/>
    <w:rsid w:val="00861E68"/>
    <w:rsid w:val="00893266"/>
    <w:rsid w:val="00897D34"/>
    <w:rsid w:val="008A2C11"/>
    <w:rsid w:val="008B6704"/>
    <w:rsid w:val="008F739A"/>
    <w:rsid w:val="00914EA9"/>
    <w:rsid w:val="009156AD"/>
    <w:rsid w:val="0092246A"/>
    <w:rsid w:val="00942597"/>
    <w:rsid w:val="00956C5D"/>
    <w:rsid w:val="00965A69"/>
    <w:rsid w:val="00982795"/>
    <w:rsid w:val="00985B31"/>
    <w:rsid w:val="009906D2"/>
    <w:rsid w:val="00994314"/>
    <w:rsid w:val="009A1B99"/>
    <w:rsid w:val="009A683F"/>
    <w:rsid w:val="009A7681"/>
    <w:rsid w:val="009D6CE4"/>
    <w:rsid w:val="009F2CE2"/>
    <w:rsid w:val="00A0070D"/>
    <w:rsid w:val="00A05639"/>
    <w:rsid w:val="00A057D8"/>
    <w:rsid w:val="00A30BC4"/>
    <w:rsid w:val="00A46494"/>
    <w:rsid w:val="00A658C9"/>
    <w:rsid w:val="00AA0BDB"/>
    <w:rsid w:val="00AB5314"/>
    <w:rsid w:val="00AC6A58"/>
    <w:rsid w:val="00AD250A"/>
    <w:rsid w:val="00AF1D39"/>
    <w:rsid w:val="00AF2508"/>
    <w:rsid w:val="00B16F59"/>
    <w:rsid w:val="00B5448C"/>
    <w:rsid w:val="00B54F23"/>
    <w:rsid w:val="00B6499C"/>
    <w:rsid w:val="00B70428"/>
    <w:rsid w:val="00B81DE0"/>
    <w:rsid w:val="00B9409C"/>
    <w:rsid w:val="00BA2979"/>
    <w:rsid w:val="00BA608E"/>
    <w:rsid w:val="00BC3B78"/>
    <w:rsid w:val="00BD73DE"/>
    <w:rsid w:val="00C03A9F"/>
    <w:rsid w:val="00C06B45"/>
    <w:rsid w:val="00C1016D"/>
    <w:rsid w:val="00C13AA2"/>
    <w:rsid w:val="00C206BB"/>
    <w:rsid w:val="00C21FDE"/>
    <w:rsid w:val="00C2273A"/>
    <w:rsid w:val="00C4756E"/>
    <w:rsid w:val="00C5216D"/>
    <w:rsid w:val="00C544EC"/>
    <w:rsid w:val="00C567F2"/>
    <w:rsid w:val="00C60513"/>
    <w:rsid w:val="00C72D9E"/>
    <w:rsid w:val="00C7770C"/>
    <w:rsid w:val="00C87B2C"/>
    <w:rsid w:val="00CA2E30"/>
    <w:rsid w:val="00CA4F45"/>
    <w:rsid w:val="00CE7931"/>
    <w:rsid w:val="00D00106"/>
    <w:rsid w:val="00D17642"/>
    <w:rsid w:val="00D20EC4"/>
    <w:rsid w:val="00D26BAB"/>
    <w:rsid w:val="00D75822"/>
    <w:rsid w:val="00D76AD0"/>
    <w:rsid w:val="00DC3D6E"/>
    <w:rsid w:val="00DD0F16"/>
    <w:rsid w:val="00DD196A"/>
    <w:rsid w:val="00DD2791"/>
    <w:rsid w:val="00DD79BA"/>
    <w:rsid w:val="00DE3785"/>
    <w:rsid w:val="00DE62F1"/>
    <w:rsid w:val="00DF349A"/>
    <w:rsid w:val="00E04754"/>
    <w:rsid w:val="00E17769"/>
    <w:rsid w:val="00E21B9B"/>
    <w:rsid w:val="00E3269B"/>
    <w:rsid w:val="00E62361"/>
    <w:rsid w:val="00E81AE9"/>
    <w:rsid w:val="00EA3B04"/>
    <w:rsid w:val="00EB10FA"/>
    <w:rsid w:val="00EB48F9"/>
    <w:rsid w:val="00ED43F2"/>
    <w:rsid w:val="00EE3AEC"/>
    <w:rsid w:val="00EF2B98"/>
    <w:rsid w:val="00F03203"/>
    <w:rsid w:val="00F03998"/>
    <w:rsid w:val="00F076E6"/>
    <w:rsid w:val="00F23011"/>
    <w:rsid w:val="00F26DEF"/>
    <w:rsid w:val="00F30A4C"/>
    <w:rsid w:val="00F453DA"/>
    <w:rsid w:val="00F4678C"/>
    <w:rsid w:val="00F57B93"/>
    <w:rsid w:val="00F64333"/>
    <w:rsid w:val="00F9237D"/>
    <w:rsid w:val="00FA014F"/>
    <w:rsid w:val="00FC28F6"/>
    <w:rsid w:val="00FC54F2"/>
    <w:rsid w:val="00FD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141C9"/>
  <w15:docId w15:val="{47776195-4CC7-44CB-9525-AF57549E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3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3A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760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7">
    <w:name w:val="heading 7"/>
    <w:basedOn w:val="Normal"/>
    <w:next w:val="Normal"/>
    <w:link w:val="Overskrift7Tegn"/>
    <w:qFormat/>
    <w:rsid w:val="00B54F23"/>
    <w:pPr>
      <w:keepNext/>
      <w:outlineLvl w:val="6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051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513"/>
  </w:style>
  <w:style w:type="paragraph" w:styleId="Bunntekst">
    <w:name w:val="footer"/>
    <w:basedOn w:val="Normal"/>
    <w:link w:val="BunntekstTegn"/>
    <w:uiPriority w:val="99"/>
    <w:unhideWhenUsed/>
    <w:rsid w:val="00C6051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60513"/>
  </w:style>
  <w:style w:type="paragraph" w:styleId="Bobletekst">
    <w:name w:val="Balloon Text"/>
    <w:basedOn w:val="Normal"/>
    <w:link w:val="BobletekstTegn"/>
    <w:uiPriority w:val="99"/>
    <w:semiHidden/>
    <w:unhideWhenUsed/>
    <w:rsid w:val="00914EA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4EA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7C6F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C6F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qFormat/>
    <w:rsid w:val="007C6F7B"/>
    <w:pPr>
      <w:ind w:left="720"/>
      <w:contextualSpacing/>
    </w:pPr>
  </w:style>
  <w:style w:type="character" w:customStyle="1" w:styleId="Overskrift7Tegn">
    <w:name w:val="Overskrift 7 Tegn"/>
    <w:basedOn w:val="Standardskriftforavsnitt"/>
    <w:link w:val="Overskrift7"/>
    <w:rsid w:val="00B54F23"/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styleId="NormalWeb">
    <w:name w:val="Normal (Web)"/>
    <w:basedOn w:val="Normal"/>
    <w:link w:val="NormalWebTegn"/>
    <w:uiPriority w:val="99"/>
    <w:rsid w:val="00B54F23"/>
    <w:pPr>
      <w:spacing w:before="100" w:beforeAutospacing="1" w:after="100" w:afterAutospacing="1"/>
    </w:pPr>
  </w:style>
  <w:style w:type="character" w:customStyle="1" w:styleId="NormalWebTegn">
    <w:name w:val="Normal (Web) Tegn"/>
    <w:link w:val="NormalWeb"/>
    <w:rsid w:val="00B54F2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til5">
    <w:name w:val="Stil5"/>
    <w:basedOn w:val="Normal"/>
    <w:link w:val="Stil5Tegn"/>
    <w:qFormat/>
    <w:rsid w:val="00B54F23"/>
    <w:rPr>
      <w:rFonts w:cstheme="minorHAnsi"/>
    </w:rPr>
  </w:style>
  <w:style w:type="paragraph" w:customStyle="1" w:styleId="Stil6">
    <w:name w:val="Stil6"/>
    <w:basedOn w:val="Stil5"/>
    <w:link w:val="Stil6Tegn"/>
    <w:qFormat/>
    <w:rsid w:val="00B54F23"/>
    <w:rPr>
      <w:u w:val="single"/>
    </w:rPr>
  </w:style>
  <w:style w:type="character" w:customStyle="1" w:styleId="Stil5Tegn">
    <w:name w:val="Stil5 Tegn"/>
    <w:basedOn w:val="Standardskriftforavsnitt"/>
    <w:link w:val="Stil5"/>
    <w:rsid w:val="00B54F23"/>
    <w:rPr>
      <w:rFonts w:eastAsia="Times New Roman" w:cstheme="minorHAnsi"/>
      <w:lang w:eastAsia="nb-NO"/>
    </w:rPr>
  </w:style>
  <w:style w:type="character" w:customStyle="1" w:styleId="Stil6Tegn">
    <w:name w:val="Stil6 Tegn"/>
    <w:basedOn w:val="Stil5Tegn"/>
    <w:link w:val="Stil6"/>
    <w:rsid w:val="00B54F23"/>
    <w:rPr>
      <w:rFonts w:eastAsia="Times New Roman" w:cstheme="minorHAnsi"/>
      <w:u w:val="single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760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57606C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202D1A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3E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E3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3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29">
    <w:name w:val="xl29"/>
    <w:basedOn w:val="Normal"/>
    <w:rsid w:val="00EE3A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Utheving">
    <w:name w:val="Emphasis"/>
    <w:basedOn w:val="Standardskriftforavsnitt"/>
    <w:uiPriority w:val="20"/>
    <w:qFormat/>
    <w:rsid w:val="00B81DE0"/>
    <w:rPr>
      <w:i/>
      <w:iCs/>
    </w:rPr>
  </w:style>
  <w:style w:type="paragraph" w:customStyle="1" w:styleId="Default">
    <w:name w:val="Default"/>
    <w:rsid w:val="007741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uk-text-justify">
    <w:name w:val="uk-text-justify"/>
    <w:basedOn w:val="Normal"/>
    <w:rsid w:val="0077413F"/>
    <w:pPr>
      <w:spacing w:before="100" w:beforeAutospacing="1" w:after="100" w:afterAutospacing="1"/>
      <w:jc w:val="both"/>
    </w:pPr>
  </w:style>
  <w:style w:type="character" w:customStyle="1" w:styleId="tr">
    <w:name w:val="tr"/>
    <w:basedOn w:val="Standardskriftforavsnitt"/>
    <w:rsid w:val="0077413F"/>
  </w:style>
  <w:style w:type="character" w:customStyle="1" w:styleId="uk-badge4">
    <w:name w:val="uk-badge4"/>
    <w:basedOn w:val="Standardskriftforavsnitt"/>
    <w:rsid w:val="0077413F"/>
    <w:rPr>
      <w:b/>
      <w:bCs/>
      <w:caps w:val="0"/>
      <w:color w:val="FFFFFF"/>
      <w:sz w:val="15"/>
      <w:szCs w:val="15"/>
      <w:shd w:val="clear" w:color="auto" w:fill="009DD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A608E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A608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BA608E"/>
    <w:rPr>
      <w:vertAlign w:val="superscript"/>
    </w:rPr>
  </w:style>
  <w:style w:type="paragraph" w:customStyle="1" w:styleId="leadtext">
    <w:name w:val="leadtext"/>
    <w:basedOn w:val="Normal"/>
    <w:rsid w:val="00D75822"/>
    <w:rPr>
      <w:rFonts w:ascii="MuseoSans-500" w:hAnsi="MuseoSans-500"/>
    </w:rPr>
  </w:style>
  <w:style w:type="character" w:styleId="Fulgthyperkobling">
    <w:name w:val="FollowedHyperlink"/>
    <w:basedOn w:val="Standardskriftforavsnitt"/>
    <w:uiPriority w:val="99"/>
    <w:semiHidden/>
    <w:unhideWhenUsed/>
    <w:rsid w:val="004E4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B2BE10-4797-4A70-92DF-1A1399D8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KLUBBHÅNDBOK DEL 1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KLUBBHÅNDBOK DEL 1</dc:title>
  <dc:creator>Kjetil Føreid</dc:creator>
  <cp:lastModifiedBy>Kjetil Føreid</cp:lastModifiedBy>
  <cp:revision>6</cp:revision>
  <cp:lastPrinted>2017-09-06T07:17:00Z</cp:lastPrinted>
  <dcterms:created xsi:type="dcterms:W3CDTF">2022-11-23T15:27:00Z</dcterms:created>
  <dcterms:modified xsi:type="dcterms:W3CDTF">2023-03-07T17:21:00Z</dcterms:modified>
</cp:coreProperties>
</file>